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8746FC" w14:textId="77777777" w:rsidR="00ED2B13" w:rsidRPr="007D4DAF" w:rsidRDefault="00ED2B13" w:rsidP="00204450">
      <w:pPr>
        <w:rPr>
          <w:rFonts w:ascii="Times New Roman" w:hAnsi="Times New Roman"/>
          <w:szCs w:val="24"/>
        </w:rPr>
      </w:pPr>
    </w:p>
    <w:p w14:paraId="26BB1FFE" w14:textId="77777777" w:rsidR="00ED2B13" w:rsidRPr="001F47A6" w:rsidRDefault="00ED2B13">
      <w:pPr>
        <w:rPr>
          <w:rFonts w:cs="Arial"/>
          <w:sz w:val="20"/>
        </w:rPr>
      </w:pPr>
    </w:p>
    <w:p w14:paraId="73C72338" w14:textId="77777777" w:rsidR="00ED2B13" w:rsidRPr="001F47A6" w:rsidRDefault="00ED2B13">
      <w:pPr>
        <w:rPr>
          <w:rFonts w:cs="Arial"/>
          <w:sz w:val="20"/>
        </w:rPr>
      </w:pPr>
    </w:p>
    <w:p w14:paraId="399F1447" w14:textId="77777777" w:rsidR="00ED2B13" w:rsidRPr="001F47A6" w:rsidRDefault="00ED2B13">
      <w:pPr>
        <w:rPr>
          <w:rFonts w:cs="Arial"/>
          <w:sz w:val="20"/>
        </w:rPr>
      </w:pPr>
    </w:p>
    <w:p w14:paraId="26D9C83A" w14:textId="77777777" w:rsidR="00ED2B13" w:rsidRPr="001F47A6" w:rsidRDefault="00ED2B13">
      <w:pPr>
        <w:rPr>
          <w:rFonts w:cs="Arial"/>
          <w:sz w:val="20"/>
        </w:rPr>
      </w:pPr>
    </w:p>
    <w:p w14:paraId="0BE32A25" w14:textId="77777777" w:rsidR="00ED2B13" w:rsidRPr="00304EF8" w:rsidRDefault="00ED2B13">
      <w:pPr>
        <w:pStyle w:val="Ttulo3"/>
        <w:tabs>
          <w:tab w:val="left" w:pos="0"/>
        </w:tabs>
        <w:rPr>
          <w:rFonts w:cs="Arial"/>
          <w:sz w:val="44"/>
          <w:szCs w:val="44"/>
          <w:u w:val="words"/>
        </w:rPr>
      </w:pPr>
      <w:r w:rsidRPr="00304EF8">
        <w:rPr>
          <w:rFonts w:cs="Arial"/>
          <w:sz w:val="44"/>
          <w:szCs w:val="44"/>
          <w:u w:val="words"/>
        </w:rPr>
        <w:t>ÍNDICE</w:t>
      </w:r>
    </w:p>
    <w:p w14:paraId="24D49573" w14:textId="77777777" w:rsidR="00ED2B13" w:rsidRPr="00304EF8" w:rsidRDefault="00ED2B13">
      <w:pPr>
        <w:jc w:val="center"/>
        <w:rPr>
          <w:rFonts w:cs="Arial"/>
          <w:b/>
          <w:sz w:val="22"/>
          <w:szCs w:val="22"/>
        </w:rPr>
      </w:pPr>
    </w:p>
    <w:p w14:paraId="0A76259C" w14:textId="77777777" w:rsidR="00ED2B13" w:rsidRPr="00304EF8" w:rsidRDefault="00ED2B13">
      <w:pPr>
        <w:jc w:val="both"/>
        <w:rPr>
          <w:rFonts w:cs="Arial"/>
          <w:sz w:val="22"/>
          <w:szCs w:val="22"/>
        </w:rPr>
      </w:pPr>
    </w:p>
    <w:p w14:paraId="718D9A6D" w14:textId="77777777" w:rsidR="00ED2B13" w:rsidRPr="00304EF8" w:rsidRDefault="00ED2B13">
      <w:pPr>
        <w:rPr>
          <w:rFonts w:cs="Arial"/>
          <w:sz w:val="22"/>
          <w:szCs w:val="22"/>
        </w:rPr>
      </w:pPr>
    </w:p>
    <w:p w14:paraId="606A2FBF" w14:textId="77777777" w:rsidR="00ED2B13" w:rsidRPr="00304EF8" w:rsidRDefault="00ED2B13">
      <w:pPr>
        <w:rPr>
          <w:rFonts w:cs="Arial"/>
          <w:sz w:val="22"/>
          <w:szCs w:val="22"/>
        </w:rPr>
      </w:pPr>
    </w:p>
    <w:p w14:paraId="64B69ECE" w14:textId="77777777" w:rsidR="00ED2B13" w:rsidRPr="00304EF8" w:rsidRDefault="00ED2B13">
      <w:pPr>
        <w:jc w:val="both"/>
        <w:rPr>
          <w:rFonts w:cs="Arial"/>
          <w:sz w:val="22"/>
          <w:szCs w:val="22"/>
        </w:rPr>
      </w:pPr>
    </w:p>
    <w:p w14:paraId="4CF73EAB" w14:textId="77777777" w:rsidR="002F7F78" w:rsidRPr="00304EF8" w:rsidRDefault="002F7F78" w:rsidP="002F7F78">
      <w:pPr>
        <w:tabs>
          <w:tab w:val="left" w:pos="567"/>
        </w:tabs>
        <w:jc w:val="both"/>
        <w:rPr>
          <w:rFonts w:cs="Arial"/>
          <w:b/>
          <w:sz w:val="22"/>
          <w:szCs w:val="22"/>
        </w:rPr>
      </w:pPr>
      <w:r w:rsidRPr="00304EF8">
        <w:rPr>
          <w:rFonts w:cs="Arial"/>
          <w:b/>
          <w:sz w:val="22"/>
          <w:szCs w:val="22"/>
        </w:rPr>
        <w:t>1 – OBJETIVO</w:t>
      </w:r>
    </w:p>
    <w:p w14:paraId="442C0D4C" w14:textId="77777777" w:rsidR="002F7F78" w:rsidRPr="00304EF8" w:rsidRDefault="002F7F78" w:rsidP="002F7F78">
      <w:pPr>
        <w:jc w:val="both"/>
        <w:rPr>
          <w:rFonts w:cs="Arial"/>
          <w:b/>
          <w:sz w:val="22"/>
          <w:szCs w:val="22"/>
        </w:rPr>
      </w:pPr>
    </w:p>
    <w:p w14:paraId="6906FB04" w14:textId="77777777" w:rsidR="002F7F78" w:rsidRPr="00304EF8" w:rsidRDefault="002F7F78" w:rsidP="002F7F78">
      <w:pPr>
        <w:tabs>
          <w:tab w:val="left" w:pos="567"/>
        </w:tabs>
        <w:jc w:val="both"/>
        <w:rPr>
          <w:rFonts w:cs="Arial"/>
          <w:b/>
          <w:sz w:val="22"/>
          <w:szCs w:val="22"/>
        </w:rPr>
      </w:pPr>
      <w:r w:rsidRPr="00304EF8">
        <w:rPr>
          <w:rFonts w:cs="Arial"/>
          <w:b/>
          <w:sz w:val="22"/>
          <w:szCs w:val="22"/>
        </w:rPr>
        <w:t>2 – ÁREAS ENVOLVIDAS</w:t>
      </w:r>
    </w:p>
    <w:p w14:paraId="4BD8C38F" w14:textId="77777777" w:rsidR="002F7F78" w:rsidRPr="00304EF8" w:rsidRDefault="002F7F78" w:rsidP="002F7F78">
      <w:pPr>
        <w:tabs>
          <w:tab w:val="left" w:pos="567"/>
        </w:tabs>
        <w:jc w:val="both"/>
        <w:rPr>
          <w:rFonts w:cs="Arial"/>
          <w:b/>
          <w:sz w:val="22"/>
          <w:szCs w:val="22"/>
        </w:rPr>
      </w:pPr>
    </w:p>
    <w:p w14:paraId="55D32F7F" w14:textId="77777777" w:rsidR="002F7F78" w:rsidRPr="00304EF8" w:rsidRDefault="002F7F78" w:rsidP="002F7F78">
      <w:pPr>
        <w:tabs>
          <w:tab w:val="left" w:pos="567"/>
        </w:tabs>
        <w:jc w:val="both"/>
        <w:rPr>
          <w:rFonts w:cs="Arial"/>
          <w:b/>
          <w:sz w:val="22"/>
          <w:szCs w:val="22"/>
        </w:rPr>
      </w:pPr>
      <w:r w:rsidRPr="00304EF8">
        <w:rPr>
          <w:rFonts w:cs="Arial"/>
          <w:b/>
          <w:sz w:val="22"/>
          <w:szCs w:val="22"/>
        </w:rPr>
        <w:t>3 – CONSIDERAÇÕES GERAIS</w:t>
      </w:r>
    </w:p>
    <w:p w14:paraId="21D20038" w14:textId="77777777" w:rsidR="002F7F78" w:rsidRPr="00304EF8" w:rsidRDefault="002F7F78" w:rsidP="004A643D">
      <w:pPr>
        <w:jc w:val="center"/>
        <w:rPr>
          <w:rFonts w:cs="Arial"/>
          <w:b/>
          <w:sz w:val="22"/>
          <w:szCs w:val="22"/>
        </w:rPr>
      </w:pPr>
    </w:p>
    <w:p w14:paraId="105F1919" w14:textId="77777777" w:rsidR="002F7F78" w:rsidRPr="00304EF8" w:rsidRDefault="002F7F78" w:rsidP="002F7F78">
      <w:pPr>
        <w:tabs>
          <w:tab w:val="left" w:pos="567"/>
        </w:tabs>
        <w:jc w:val="both"/>
        <w:rPr>
          <w:rFonts w:cs="Arial"/>
          <w:b/>
          <w:sz w:val="22"/>
          <w:szCs w:val="22"/>
        </w:rPr>
      </w:pPr>
      <w:r w:rsidRPr="00304EF8">
        <w:rPr>
          <w:rFonts w:cs="Arial"/>
          <w:b/>
          <w:sz w:val="22"/>
          <w:szCs w:val="22"/>
        </w:rPr>
        <w:t>4 – RESPONSABILIDADES</w:t>
      </w:r>
    </w:p>
    <w:p w14:paraId="2B5282C4" w14:textId="77777777" w:rsidR="002F7F78" w:rsidRPr="00304EF8" w:rsidRDefault="002F7F78" w:rsidP="002F7F78">
      <w:pPr>
        <w:jc w:val="both"/>
        <w:rPr>
          <w:rFonts w:cs="Arial"/>
          <w:b/>
          <w:sz w:val="22"/>
          <w:szCs w:val="22"/>
        </w:rPr>
      </w:pPr>
    </w:p>
    <w:p w14:paraId="176F52E7" w14:textId="77777777" w:rsidR="002F7F78" w:rsidRPr="00304EF8" w:rsidRDefault="002F7F78" w:rsidP="002F7F78">
      <w:pPr>
        <w:tabs>
          <w:tab w:val="left" w:pos="567"/>
        </w:tabs>
        <w:jc w:val="both"/>
        <w:rPr>
          <w:rFonts w:cs="Arial"/>
          <w:b/>
          <w:sz w:val="22"/>
          <w:szCs w:val="22"/>
        </w:rPr>
      </w:pPr>
      <w:r w:rsidRPr="00304EF8">
        <w:rPr>
          <w:rFonts w:cs="Arial"/>
          <w:b/>
          <w:sz w:val="22"/>
          <w:szCs w:val="22"/>
        </w:rPr>
        <w:t>5 – PROCEDIMENTOS</w:t>
      </w:r>
      <w:r w:rsidR="00675327" w:rsidRPr="00304EF8">
        <w:rPr>
          <w:rFonts w:cs="Arial"/>
          <w:b/>
          <w:sz w:val="22"/>
          <w:szCs w:val="22"/>
        </w:rPr>
        <w:t xml:space="preserve"> </w:t>
      </w:r>
      <w:r w:rsidRPr="00304EF8">
        <w:rPr>
          <w:rFonts w:cs="Arial"/>
          <w:b/>
          <w:sz w:val="22"/>
          <w:szCs w:val="22"/>
        </w:rPr>
        <w:t>/</w:t>
      </w:r>
      <w:r w:rsidR="00675327" w:rsidRPr="00304EF8">
        <w:rPr>
          <w:rFonts w:cs="Arial"/>
          <w:b/>
          <w:sz w:val="22"/>
          <w:szCs w:val="22"/>
        </w:rPr>
        <w:t xml:space="preserve"> </w:t>
      </w:r>
      <w:r w:rsidRPr="00304EF8">
        <w:rPr>
          <w:rFonts w:cs="Arial"/>
          <w:b/>
          <w:sz w:val="22"/>
          <w:szCs w:val="22"/>
        </w:rPr>
        <w:t>METODOLOGIA</w:t>
      </w:r>
    </w:p>
    <w:p w14:paraId="24CC1627" w14:textId="77777777" w:rsidR="002F7F78" w:rsidRPr="00304EF8" w:rsidRDefault="002F7F78" w:rsidP="002F7F78">
      <w:pPr>
        <w:jc w:val="both"/>
        <w:rPr>
          <w:rFonts w:cs="Arial"/>
          <w:b/>
          <w:sz w:val="22"/>
          <w:szCs w:val="22"/>
        </w:rPr>
      </w:pPr>
    </w:p>
    <w:p w14:paraId="447A8C6B" w14:textId="77777777" w:rsidR="002F7F78" w:rsidRPr="00304EF8" w:rsidRDefault="002F7F78" w:rsidP="002F7F78">
      <w:pPr>
        <w:tabs>
          <w:tab w:val="left" w:pos="567"/>
        </w:tabs>
        <w:jc w:val="both"/>
        <w:rPr>
          <w:rFonts w:cs="Arial"/>
          <w:b/>
          <w:sz w:val="22"/>
          <w:szCs w:val="22"/>
        </w:rPr>
      </w:pPr>
      <w:r w:rsidRPr="00304EF8">
        <w:rPr>
          <w:rFonts w:cs="Arial"/>
          <w:b/>
          <w:sz w:val="22"/>
          <w:szCs w:val="22"/>
        </w:rPr>
        <w:t>6 –</w:t>
      </w:r>
      <w:r w:rsidR="00675327" w:rsidRPr="00304EF8">
        <w:rPr>
          <w:rFonts w:cs="Arial"/>
          <w:b/>
          <w:sz w:val="22"/>
          <w:szCs w:val="22"/>
        </w:rPr>
        <w:t xml:space="preserve"> </w:t>
      </w:r>
      <w:r w:rsidRPr="00304EF8">
        <w:rPr>
          <w:rFonts w:cs="Arial"/>
          <w:b/>
          <w:sz w:val="22"/>
          <w:szCs w:val="22"/>
        </w:rPr>
        <w:t>ANEXOS</w:t>
      </w:r>
    </w:p>
    <w:p w14:paraId="2C69ABD4" w14:textId="77777777" w:rsidR="00ED2B13" w:rsidRPr="00304EF8" w:rsidRDefault="00ED2B13" w:rsidP="002F7F78">
      <w:pPr>
        <w:tabs>
          <w:tab w:val="left" w:pos="567"/>
        </w:tabs>
        <w:jc w:val="both"/>
        <w:rPr>
          <w:rFonts w:cs="Arial"/>
          <w:b/>
          <w:sz w:val="22"/>
          <w:szCs w:val="22"/>
        </w:rPr>
      </w:pPr>
    </w:p>
    <w:p w14:paraId="6CF1BE60" w14:textId="77777777" w:rsidR="00ED2B13" w:rsidRPr="00304EF8" w:rsidRDefault="00ED2B13">
      <w:pPr>
        <w:tabs>
          <w:tab w:val="left" w:pos="567"/>
        </w:tabs>
        <w:jc w:val="both"/>
        <w:rPr>
          <w:rFonts w:cs="Arial"/>
          <w:b/>
          <w:sz w:val="22"/>
          <w:szCs w:val="22"/>
        </w:rPr>
      </w:pPr>
    </w:p>
    <w:p w14:paraId="11216B54" w14:textId="77777777" w:rsidR="00ED2B13" w:rsidRPr="00304EF8" w:rsidRDefault="00ED2B13">
      <w:pPr>
        <w:jc w:val="both"/>
        <w:rPr>
          <w:rFonts w:cs="Arial"/>
          <w:b/>
          <w:sz w:val="22"/>
          <w:szCs w:val="22"/>
        </w:rPr>
      </w:pPr>
    </w:p>
    <w:p w14:paraId="4A1F3222" w14:textId="77777777" w:rsidR="00ED2B13" w:rsidRPr="00304EF8" w:rsidRDefault="00ED2B13">
      <w:pPr>
        <w:rPr>
          <w:rFonts w:cs="Arial"/>
          <w:sz w:val="22"/>
          <w:szCs w:val="22"/>
        </w:rPr>
      </w:pPr>
    </w:p>
    <w:p w14:paraId="29D31A2B" w14:textId="77777777" w:rsidR="00ED2B13" w:rsidRPr="00304EF8" w:rsidRDefault="00ED2B13">
      <w:pPr>
        <w:rPr>
          <w:rFonts w:cs="Arial"/>
          <w:sz w:val="22"/>
          <w:szCs w:val="22"/>
        </w:rPr>
      </w:pPr>
    </w:p>
    <w:p w14:paraId="229FB8F7" w14:textId="77777777" w:rsidR="00ED2B13" w:rsidRPr="00304EF8" w:rsidRDefault="00ED2B13">
      <w:pPr>
        <w:rPr>
          <w:rFonts w:cs="Arial"/>
          <w:sz w:val="22"/>
          <w:szCs w:val="22"/>
        </w:rPr>
      </w:pPr>
    </w:p>
    <w:p w14:paraId="6487B14C" w14:textId="77777777" w:rsidR="00ED2B13" w:rsidRPr="00304EF8" w:rsidRDefault="00ED2B13">
      <w:pPr>
        <w:rPr>
          <w:rFonts w:cs="Arial"/>
          <w:sz w:val="22"/>
          <w:szCs w:val="22"/>
        </w:rPr>
      </w:pPr>
    </w:p>
    <w:p w14:paraId="44A99B15" w14:textId="77777777" w:rsidR="00ED2B13" w:rsidRPr="00304EF8" w:rsidRDefault="00ED2B13">
      <w:pPr>
        <w:rPr>
          <w:rFonts w:cs="Arial"/>
          <w:sz w:val="22"/>
          <w:szCs w:val="22"/>
        </w:rPr>
      </w:pPr>
    </w:p>
    <w:p w14:paraId="39AF52BD" w14:textId="77777777" w:rsidR="00ED2B13" w:rsidRPr="00304EF8" w:rsidRDefault="00ED2B13">
      <w:pPr>
        <w:rPr>
          <w:rFonts w:cs="Arial"/>
          <w:sz w:val="22"/>
          <w:szCs w:val="22"/>
        </w:rPr>
      </w:pPr>
    </w:p>
    <w:p w14:paraId="1605FBE6" w14:textId="77777777" w:rsidR="00ED2B13" w:rsidRPr="00304EF8" w:rsidRDefault="00ED2B13">
      <w:pPr>
        <w:tabs>
          <w:tab w:val="left" w:pos="6105"/>
        </w:tabs>
        <w:rPr>
          <w:rFonts w:cs="Arial"/>
          <w:sz w:val="22"/>
          <w:szCs w:val="22"/>
        </w:rPr>
      </w:pPr>
    </w:p>
    <w:p w14:paraId="7E9D54DB" w14:textId="77777777" w:rsidR="00ED2B13" w:rsidRPr="00304EF8" w:rsidRDefault="00ED2B13">
      <w:pPr>
        <w:rPr>
          <w:rFonts w:cs="Arial"/>
          <w:sz w:val="22"/>
          <w:szCs w:val="22"/>
        </w:rPr>
      </w:pPr>
    </w:p>
    <w:p w14:paraId="74CD5F80" w14:textId="77777777" w:rsidR="00ED2B13" w:rsidRPr="00304EF8" w:rsidRDefault="00ED2B13">
      <w:pPr>
        <w:rPr>
          <w:rFonts w:cs="Arial"/>
          <w:sz w:val="22"/>
          <w:szCs w:val="22"/>
        </w:rPr>
      </w:pPr>
    </w:p>
    <w:p w14:paraId="05D59AC7" w14:textId="77777777" w:rsidR="00ED2B13" w:rsidRPr="00304EF8" w:rsidRDefault="00ED2B13">
      <w:pPr>
        <w:rPr>
          <w:rFonts w:cs="Arial"/>
          <w:sz w:val="22"/>
          <w:szCs w:val="22"/>
        </w:rPr>
      </w:pPr>
    </w:p>
    <w:p w14:paraId="6E9F7FB5" w14:textId="77777777" w:rsidR="00A9563F" w:rsidRPr="00304EF8" w:rsidRDefault="00A9563F">
      <w:pPr>
        <w:rPr>
          <w:rFonts w:cs="Arial"/>
          <w:sz w:val="22"/>
          <w:szCs w:val="22"/>
        </w:rPr>
      </w:pPr>
    </w:p>
    <w:p w14:paraId="77F34487" w14:textId="77777777" w:rsidR="00A9563F" w:rsidRPr="00304EF8" w:rsidRDefault="00A9563F">
      <w:pPr>
        <w:rPr>
          <w:rFonts w:cs="Arial"/>
          <w:sz w:val="22"/>
          <w:szCs w:val="22"/>
        </w:rPr>
      </w:pPr>
    </w:p>
    <w:p w14:paraId="4A98DFF6" w14:textId="77777777" w:rsidR="00A9563F" w:rsidRPr="00304EF8" w:rsidRDefault="00A9563F">
      <w:pPr>
        <w:rPr>
          <w:rFonts w:cs="Arial"/>
          <w:sz w:val="22"/>
          <w:szCs w:val="22"/>
        </w:rPr>
      </w:pPr>
    </w:p>
    <w:p w14:paraId="65D4B004" w14:textId="77777777" w:rsidR="00A9563F" w:rsidRPr="00304EF8" w:rsidRDefault="00A9563F">
      <w:pPr>
        <w:rPr>
          <w:rFonts w:cs="Arial"/>
          <w:sz w:val="22"/>
          <w:szCs w:val="22"/>
        </w:rPr>
      </w:pPr>
    </w:p>
    <w:p w14:paraId="2B716684" w14:textId="77777777" w:rsidR="00A9563F" w:rsidRPr="00304EF8" w:rsidRDefault="00A9563F">
      <w:pPr>
        <w:rPr>
          <w:rFonts w:cs="Arial"/>
          <w:sz w:val="22"/>
          <w:szCs w:val="22"/>
        </w:rPr>
      </w:pPr>
    </w:p>
    <w:p w14:paraId="3876A05C" w14:textId="77777777" w:rsidR="001F47A6" w:rsidRPr="00304EF8" w:rsidRDefault="001F47A6">
      <w:pPr>
        <w:rPr>
          <w:rFonts w:cs="Arial"/>
          <w:sz w:val="22"/>
          <w:szCs w:val="22"/>
        </w:rPr>
      </w:pPr>
    </w:p>
    <w:p w14:paraId="39F2AB0F" w14:textId="77777777" w:rsidR="001F47A6" w:rsidRPr="00304EF8" w:rsidRDefault="001F47A6">
      <w:pPr>
        <w:rPr>
          <w:rFonts w:cs="Arial"/>
          <w:sz w:val="22"/>
          <w:szCs w:val="22"/>
        </w:rPr>
      </w:pPr>
    </w:p>
    <w:p w14:paraId="2D993CC9" w14:textId="77777777" w:rsidR="001F47A6" w:rsidRPr="00304EF8" w:rsidRDefault="001F47A6">
      <w:pPr>
        <w:rPr>
          <w:rFonts w:cs="Arial"/>
          <w:sz w:val="22"/>
          <w:szCs w:val="22"/>
        </w:rPr>
      </w:pPr>
    </w:p>
    <w:p w14:paraId="6ABDB8CB" w14:textId="77777777" w:rsidR="001F47A6" w:rsidRPr="00304EF8" w:rsidRDefault="001F47A6">
      <w:pPr>
        <w:rPr>
          <w:rFonts w:cs="Arial"/>
          <w:sz w:val="22"/>
          <w:szCs w:val="22"/>
        </w:rPr>
      </w:pPr>
    </w:p>
    <w:p w14:paraId="0B67326B" w14:textId="77777777" w:rsidR="001F47A6" w:rsidRPr="00304EF8" w:rsidRDefault="001F47A6">
      <w:pPr>
        <w:rPr>
          <w:rFonts w:cs="Arial"/>
          <w:sz w:val="22"/>
          <w:szCs w:val="22"/>
        </w:rPr>
      </w:pPr>
    </w:p>
    <w:p w14:paraId="1105F137" w14:textId="77777777" w:rsidR="001F47A6" w:rsidRPr="00304EF8" w:rsidRDefault="001F47A6">
      <w:pPr>
        <w:rPr>
          <w:rFonts w:cs="Arial"/>
          <w:sz w:val="22"/>
          <w:szCs w:val="22"/>
        </w:rPr>
      </w:pPr>
    </w:p>
    <w:p w14:paraId="2C038341" w14:textId="77777777" w:rsidR="001F47A6" w:rsidRPr="00304EF8" w:rsidRDefault="001F47A6">
      <w:pPr>
        <w:rPr>
          <w:rFonts w:cs="Arial"/>
          <w:sz w:val="22"/>
          <w:szCs w:val="22"/>
        </w:rPr>
      </w:pPr>
    </w:p>
    <w:p w14:paraId="1DCF17E7" w14:textId="77777777" w:rsidR="001F47A6" w:rsidRPr="00304EF8" w:rsidRDefault="001F47A6">
      <w:pPr>
        <w:rPr>
          <w:rFonts w:cs="Arial"/>
          <w:sz w:val="22"/>
          <w:szCs w:val="22"/>
        </w:rPr>
      </w:pPr>
    </w:p>
    <w:p w14:paraId="2CD4B0BE" w14:textId="77777777" w:rsidR="001F47A6" w:rsidRPr="00304EF8" w:rsidRDefault="001F47A6">
      <w:pPr>
        <w:rPr>
          <w:rFonts w:cs="Arial"/>
          <w:sz w:val="22"/>
          <w:szCs w:val="22"/>
        </w:rPr>
      </w:pPr>
    </w:p>
    <w:p w14:paraId="768D28DC" w14:textId="77777777" w:rsidR="00A9563F" w:rsidRPr="00304EF8" w:rsidRDefault="00A9563F">
      <w:pPr>
        <w:rPr>
          <w:rFonts w:cs="Arial"/>
          <w:sz w:val="22"/>
          <w:szCs w:val="22"/>
        </w:rPr>
      </w:pPr>
    </w:p>
    <w:p w14:paraId="206576D6" w14:textId="77777777" w:rsidR="001A1D50" w:rsidRPr="00304EF8" w:rsidRDefault="001A1D50" w:rsidP="001F47A6">
      <w:pPr>
        <w:spacing w:line="276" w:lineRule="auto"/>
        <w:jc w:val="both"/>
        <w:rPr>
          <w:rFonts w:cs="Arial"/>
          <w:b/>
          <w:sz w:val="28"/>
          <w:szCs w:val="28"/>
        </w:rPr>
      </w:pPr>
      <w:r w:rsidRPr="00304EF8">
        <w:rPr>
          <w:rFonts w:cs="Arial"/>
          <w:b/>
          <w:sz w:val="28"/>
          <w:szCs w:val="28"/>
        </w:rPr>
        <w:lastRenderedPageBreak/>
        <w:t xml:space="preserve">1 – </w:t>
      </w:r>
      <w:r w:rsidRPr="00304EF8">
        <w:rPr>
          <w:rFonts w:cs="Arial"/>
          <w:b/>
          <w:sz w:val="28"/>
          <w:szCs w:val="28"/>
          <w:u w:val="words"/>
        </w:rPr>
        <w:t>OBJETIVO</w:t>
      </w:r>
    </w:p>
    <w:p w14:paraId="6F8CAD68" w14:textId="77777777" w:rsidR="001A1D50" w:rsidRPr="00304EF8" w:rsidRDefault="001A1D50" w:rsidP="001F47A6">
      <w:pPr>
        <w:spacing w:line="276" w:lineRule="auto"/>
        <w:jc w:val="both"/>
        <w:rPr>
          <w:rFonts w:cs="Arial"/>
          <w:sz w:val="22"/>
          <w:szCs w:val="22"/>
        </w:rPr>
      </w:pPr>
    </w:p>
    <w:p w14:paraId="02E55B6E" w14:textId="77777777" w:rsidR="002F7F78" w:rsidRPr="00304EF8" w:rsidRDefault="002F7F78" w:rsidP="001F47A6">
      <w:pPr>
        <w:spacing w:line="276" w:lineRule="auto"/>
        <w:jc w:val="both"/>
        <w:rPr>
          <w:rFonts w:cs="Arial"/>
          <w:sz w:val="22"/>
          <w:szCs w:val="22"/>
        </w:rPr>
      </w:pPr>
      <w:r w:rsidRPr="00304EF8">
        <w:rPr>
          <w:rFonts w:cs="Arial"/>
          <w:sz w:val="22"/>
          <w:szCs w:val="22"/>
        </w:rPr>
        <w:t xml:space="preserve">Este procedimento tem por objetivo </w:t>
      </w:r>
      <w:r w:rsidR="0036542D" w:rsidRPr="00304EF8">
        <w:rPr>
          <w:rFonts w:cs="Arial"/>
          <w:sz w:val="22"/>
          <w:szCs w:val="22"/>
        </w:rPr>
        <w:t xml:space="preserve">a orientação às igrejas locais e suas lideranças no tocante ao pedido de outorga de procurações para </w:t>
      </w:r>
      <w:r w:rsidR="006B13C0" w:rsidRPr="00304EF8">
        <w:rPr>
          <w:rFonts w:cs="Arial"/>
          <w:sz w:val="22"/>
          <w:szCs w:val="22"/>
        </w:rPr>
        <w:t xml:space="preserve">negócios imobiliários (compra, venda, doação, locação), compra e venda de veículos, </w:t>
      </w:r>
      <w:r w:rsidR="0036542D" w:rsidRPr="00304EF8">
        <w:rPr>
          <w:rFonts w:cs="Arial"/>
          <w:sz w:val="22"/>
          <w:szCs w:val="22"/>
        </w:rPr>
        <w:t>movimentação bancária e representação perante órgãos públicos, concessionárias de serviços</w:t>
      </w:r>
      <w:r w:rsidR="00313770" w:rsidRPr="00304EF8">
        <w:rPr>
          <w:rFonts w:cs="Arial"/>
          <w:sz w:val="22"/>
          <w:szCs w:val="22"/>
        </w:rPr>
        <w:t xml:space="preserve"> </w:t>
      </w:r>
      <w:r w:rsidR="006B13C0" w:rsidRPr="00304EF8">
        <w:rPr>
          <w:rFonts w:cs="Arial"/>
          <w:sz w:val="22"/>
          <w:szCs w:val="22"/>
        </w:rPr>
        <w:t>públicos e outros órgãos ou instituições privadas.</w:t>
      </w:r>
    </w:p>
    <w:p w14:paraId="33F14D20" w14:textId="77777777" w:rsidR="002F7F78" w:rsidRPr="00304EF8" w:rsidRDefault="002F7F78" w:rsidP="001F47A6">
      <w:pPr>
        <w:pStyle w:val="PargrafodaLista"/>
        <w:spacing w:line="276" w:lineRule="auto"/>
        <w:ind w:left="405"/>
        <w:jc w:val="both"/>
        <w:rPr>
          <w:rFonts w:cs="Arial"/>
          <w:sz w:val="22"/>
          <w:szCs w:val="22"/>
        </w:rPr>
      </w:pPr>
    </w:p>
    <w:p w14:paraId="4B288703" w14:textId="77777777" w:rsidR="002F7F78" w:rsidRPr="00304EF8" w:rsidRDefault="002F7F78" w:rsidP="001F47A6">
      <w:pPr>
        <w:tabs>
          <w:tab w:val="left" w:pos="567"/>
        </w:tabs>
        <w:spacing w:line="276" w:lineRule="auto"/>
        <w:jc w:val="both"/>
        <w:rPr>
          <w:rFonts w:cs="Arial"/>
          <w:b/>
          <w:sz w:val="28"/>
          <w:szCs w:val="28"/>
        </w:rPr>
      </w:pPr>
      <w:r w:rsidRPr="00304EF8">
        <w:rPr>
          <w:rFonts w:cs="Arial"/>
          <w:b/>
          <w:sz w:val="28"/>
          <w:szCs w:val="28"/>
        </w:rPr>
        <w:t xml:space="preserve">2 – </w:t>
      </w:r>
      <w:r w:rsidRPr="00304EF8">
        <w:rPr>
          <w:rFonts w:cs="Arial"/>
          <w:b/>
          <w:sz w:val="28"/>
          <w:szCs w:val="28"/>
          <w:u w:val="words"/>
        </w:rPr>
        <w:t>ÁREAS ENVOLVIDAS</w:t>
      </w:r>
      <w:r w:rsidRPr="00304EF8">
        <w:rPr>
          <w:rFonts w:cs="Arial"/>
          <w:b/>
          <w:sz w:val="28"/>
          <w:szCs w:val="28"/>
        </w:rPr>
        <w:t xml:space="preserve">  </w:t>
      </w:r>
    </w:p>
    <w:p w14:paraId="6CD06C62" w14:textId="77777777" w:rsidR="002F7F78" w:rsidRPr="00304EF8" w:rsidRDefault="002F7F78" w:rsidP="001F47A6">
      <w:pPr>
        <w:pStyle w:val="PargrafodaLista"/>
        <w:spacing w:line="276" w:lineRule="auto"/>
        <w:ind w:left="405"/>
        <w:jc w:val="both"/>
        <w:rPr>
          <w:rFonts w:cs="Arial"/>
          <w:sz w:val="22"/>
          <w:szCs w:val="22"/>
        </w:rPr>
      </w:pPr>
    </w:p>
    <w:p w14:paraId="12DAD3D4" w14:textId="77777777" w:rsidR="00313770" w:rsidRPr="00304EF8" w:rsidRDefault="006B13C0" w:rsidP="001F47A6">
      <w:pPr>
        <w:spacing w:line="276" w:lineRule="auto"/>
        <w:jc w:val="both"/>
        <w:rPr>
          <w:rFonts w:cs="Arial"/>
          <w:sz w:val="22"/>
          <w:szCs w:val="22"/>
        </w:rPr>
      </w:pPr>
      <w:r w:rsidRPr="00304EF8">
        <w:rPr>
          <w:rFonts w:cs="Arial"/>
          <w:sz w:val="22"/>
          <w:szCs w:val="22"/>
        </w:rPr>
        <w:t>Secretária Executiva de Administração e Tesouraria</w:t>
      </w:r>
      <w:r w:rsidR="00F3721C" w:rsidRPr="00304EF8">
        <w:rPr>
          <w:rFonts w:cs="Arial"/>
          <w:sz w:val="22"/>
          <w:szCs w:val="22"/>
        </w:rPr>
        <w:t xml:space="preserve"> (regional e local)</w:t>
      </w:r>
    </w:p>
    <w:p w14:paraId="6FFD38F7" w14:textId="77777777" w:rsidR="00313770" w:rsidRPr="00304EF8" w:rsidRDefault="00313770" w:rsidP="001F47A6">
      <w:pPr>
        <w:spacing w:line="276" w:lineRule="auto"/>
        <w:ind w:firstLine="708"/>
        <w:jc w:val="both"/>
        <w:rPr>
          <w:rFonts w:cs="Arial"/>
          <w:sz w:val="22"/>
          <w:szCs w:val="22"/>
        </w:rPr>
      </w:pPr>
    </w:p>
    <w:p w14:paraId="607F4A79" w14:textId="77777777" w:rsidR="002F7F78" w:rsidRPr="00304EF8" w:rsidRDefault="002F7F78" w:rsidP="001F47A6">
      <w:pPr>
        <w:tabs>
          <w:tab w:val="left" w:pos="567"/>
        </w:tabs>
        <w:spacing w:line="276" w:lineRule="auto"/>
        <w:jc w:val="both"/>
        <w:rPr>
          <w:rFonts w:cs="Arial"/>
          <w:b/>
          <w:sz w:val="28"/>
          <w:szCs w:val="28"/>
        </w:rPr>
      </w:pPr>
      <w:r w:rsidRPr="00304EF8">
        <w:rPr>
          <w:rFonts w:cs="Arial"/>
          <w:b/>
          <w:sz w:val="28"/>
          <w:szCs w:val="28"/>
        </w:rPr>
        <w:t xml:space="preserve">3 – </w:t>
      </w:r>
      <w:r w:rsidRPr="00304EF8">
        <w:rPr>
          <w:rFonts w:cs="Arial"/>
          <w:b/>
          <w:sz w:val="28"/>
          <w:szCs w:val="28"/>
          <w:u w:val="words"/>
        </w:rPr>
        <w:t>CONSIDERAÇÕES GERAIS</w:t>
      </w:r>
    </w:p>
    <w:p w14:paraId="0E58EFC8" w14:textId="77777777" w:rsidR="002F7F78" w:rsidRPr="00304EF8" w:rsidRDefault="002F7F78" w:rsidP="001F47A6">
      <w:pPr>
        <w:spacing w:line="276" w:lineRule="auto"/>
        <w:jc w:val="both"/>
        <w:rPr>
          <w:rFonts w:cs="Arial"/>
          <w:sz w:val="22"/>
          <w:szCs w:val="22"/>
        </w:rPr>
      </w:pPr>
    </w:p>
    <w:p w14:paraId="04F38DBF" w14:textId="77777777" w:rsidR="006B13C0" w:rsidRPr="00304EF8" w:rsidRDefault="006B13C0" w:rsidP="001F47A6">
      <w:pPr>
        <w:spacing w:before="100" w:beforeAutospacing="1" w:after="100" w:afterAutospacing="1" w:line="276" w:lineRule="auto"/>
        <w:jc w:val="both"/>
        <w:rPr>
          <w:rFonts w:cs="Arial"/>
          <w:sz w:val="22"/>
          <w:szCs w:val="22"/>
          <w:lang w:eastAsia="pt-BR"/>
        </w:rPr>
      </w:pPr>
      <w:r w:rsidRPr="00304EF8">
        <w:rPr>
          <w:rFonts w:cs="Arial"/>
          <w:sz w:val="22"/>
          <w:szCs w:val="22"/>
          <w:lang w:eastAsia="pt-BR"/>
        </w:rPr>
        <w:t xml:space="preserve">AIM - ASSOCIAÇÃO DA IGREJA METODISTA é constituída pela </w:t>
      </w:r>
      <w:r w:rsidRPr="00304EF8">
        <w:rPr>
          <w:rFonts w:cs="Arial"/>
          <w:b/>
          <w:bCs/>
          <w:sz w:val="22"/>
          <w:szCs w:val="22"/>
          <w:lang w:eastAsia="pt-BR"/>
        </w:rPr>
        <w:t>Área</w:t>
      </w:r>
      <w:r w:rsidRPr="00304EF8">
        <w:rPr>
          <w:rFonts w:cs="Arial"/>
          <w:sz w:val="22"/>
          <w:szCs w:val="22"/>
          <w:lang w:eastAsia="pt-BR"/>
        </w:rPr>
        <w:t xml:space="preserve"> </w:t>
      </w:r>
      <w:r w:rsidRPr="00304EF8">
        <w:rPr>
          <w:rFonts w:cs="Arial"/>
          <w:b/>
          <w:bCs/>
          <w:sz w:val="22"/>
          <w:szCs w:val="22"/>
          <w:lang w:eastAsia="pt-BR"/>
        </w:rPr>
        <w:t>Nacional e por 9 (nove) Regiões Eclesiásti</w:t>
      </w:r>
      <w:r w:rsidR="00F3721C" w:rsidRPr="00304EF8">
        <w:rPr>
          <w:rFonts w:cs="Arial"/>
          <w:b/>
          <w:bCs/>
          <w:sz w:val="22"/>
          <w:szCs w:val="22"/>
          <w:lang w:eastAsia="pt-BR"/>
        </w:rPr>
        <w:t>cas e 1 (uma) Região Missionária</w:t>
      </w:r>
      <w:r w:rsidRPr="00304EF8">
        <w:rPr>
          <w:rFonts w:cs="Arial"/>
          <w:sz w:val="22"/>
          <w:szCs w:val="22"/>
          <w:lang w:eastAsia="pt-BR"/>
        </w:rPr>
        <w:t xml:space="preserve">. A Sede Nacional e as Regiões têm Estatutos, </w:t>
      </w:r>
      <w:r w:rsidR="00F3721C" w:rsidRPr="00304EF8">
        <w:rPr>
          <w:rFonts w:cs="Arial"/>
          <w:sz w:val="22"/>
          <w:szCs w:val="22"/>
          <w:lang w:eastAsia="pt-BR"/>
        </w:rPr>
        <w:t>CNPJ’s</w:t>
      </w:r>
      <w:r w:rsidRPr="00304EF8">
        <w:rPr>
          <w:rFonts w:cs="Arial"/>
          <w:sz w:val="22"/>
          <w:szCs w:val="22"/>
          <w:lang w:eastAsia="pt-BR"/>
        </w:rPr>
        <w:t xml:space="preserve"> e Secretarias Executivas própri</w:t>
      </w:r>
      <w:r w:rsidR="00F3721C" w:rsidRPr="00304EF8">
        <w:rPr>
          <w:rFonts w:cs="Arial"/>
          <w:sz w:val="22"/>
          <w:szCs w:val="22"/>
          <w:lang w:eastAsia="pt-BR"/>
        </w:rPr>
        <w:t>as.</w:t>
      </w:r>
    </w:p>
    <w:p w14:paraId="0E9193CF" w14:textId="77777777" w:rsidR="006B13C0" w:rsidRPr="00304EF8" w:rsidRDefault="006B13C0" w:rsidP="001F47A6">
      <w:pPr>
        <w:spacing w:before="100" w:beforeAutospacing="1" w:after="100" w:afterAutospacing="1" w:line="276" w:lineRule="auto"/>
        <w:jc w:val="both"/>
        <w:rPr>
          <w:rFonts w:cs="Arial"/>
          <w:sz w:val="22"/>
          <w:szCs w:val="22"/>
          <w:lang w:eastAsia="pt-BR"/>
        </w:rPr>
      </w:pPr>
      <w:r w:rsidRPr="00304EF8">
        <w:rPr>
          <w:rFonts w:cs="Arial"/>
          <w:sz w:val="22"/>
          <w:szCs w:val="22"/>
          <w:lang w:eastAsia="pt-BR"/>
        </w:rPr>
        <w:t xml:space="preserve">A </w:t>
      </w:r>
      <w:r w:rsidRPr="00304EF8">
        <w:rPr>
          <w:rFonts w:cs="Arial"/>
          <w:b/>
          <w:bCs/>
          <w:sz w:val="22"/>
          <w:szCs w:val="22"/>
          <w:lang w:eastAsia="pt-BR"/>
        </w:rPr>
        <w:t>AIM Nacional,</w:t>
      </w:r>
      <w:r w:rsidRPr="00304EF8">
        <w:rPr>
          <w:rFonts w:cs="Arial"/>
          <w:sz w:val="22"/>
          <w:szCs w:val="22"/>
          <w:lang w:eastAsia="pt-BR"/>
        </w:rPr>
        <w:t xml:space="preserve"> com o CNPJ 33.749.946/0001-04</w:t>
      </w:r>
      <w:r w:rsidR="00F3721C" w:rsidRPr="00304EF8">
        <w:rPr>
          <w:rFonts w:cs="Arial"/>
          <w:sz w:val="22"/>
          <w:szCs w:val="22"/>
          <w:lang w:eastAsia="pt-BR"/>
        </w:rPr>
        <w:t>,</w:t>
      </w:r>
      <w:r w:rsidRPr="00304EF8">
        <w:rPr>
          <w:rFonts w:cs="Arial"/>
          <w:sz w:val="22"/>
          <w:szCs w:val="22"/>
          <w:lang w:eastAsia="pt-BR"/>
        </w:rPr>
        <w:t xml:space="preserve"> de uso exclusivo, que só é usado pelas Regiões e Igrejas Locais, </w:t>
      </w:r>
      <w:r w:rsidR="00675327" w:rsidRPr="00304EF8">
        <w:rPr>
          <w:rFonts w:cs="Arial"/>
          <w:sz w:val="22"/>
          <w:szCs w:val="22"/>
          <w:lang w:eastAsia="pt-BR"/>
        </w:rPr>
        <w:t xml:space="preserve">somente </w:t>
      </w:r>
      <w:r w:rsidRPr="00304EF8">
        <w:rPr>
          <w:rFonts w:cs="Arial"/>
          <w:sz w:val="22"/>
          <w:szCs w:val="22"/>
          <w:lang w:eastAsia="pt-BR"/>
        </w:rPr>
        <w:t>quando se trata</w:t>
      </w:r>
      <w:r w:rsidR="00675327" w:rsidRPr="00304EF8">
        <w:rPr>
          <w:rFonts w:cs="Arial"/>
          <w:sz w:val="22"/>
          <w:szCs w:val="22"/>
          <w:lang w:eastAsia="pt-BR"/>
        </w:rPr>
        <w:t>r</w:t>
      </w:r>
      <w:r w:rsidRPr="00304EF8">
        <w:rPr>
          <w:rFonts w:cs="Arial"/>
          <w:sz w:val="22"/>
          <w:szCs w:val="22"/>
          <w:lang w:eastAsia="pt-BR"/>
        </w:rPr>
        <w:t xml:space="preserve"> de </w:t>
      </w:r>
      <w:r w:rsidRPr="00304EF8">
        <w:rPr>
          <w:rFonts w:cs="Arial"/>
          <w:b/>
          <w:bCs/>
          <w:sz w:val="22"/>
          <w:szCs w:val="22"/>
          <w:lang w:eastAsia="pt-BR"/>
        </w:rPr>
        <w:t>imóveis</w:t>
      </w:r>
      <w:r w:rsidRPr="00304EF8">
        <w:rPr>
          <w:rFonts w:cs="Arial"/>
          <w:sz w:val="22"/>
          <w:szCs w:val="22"/>
          <w:lang w:eastAsia="pt-BR"/>
        </w:rPr>
        <w:t xml:space="preserve"> por meio de “compra, troca, recebimento de doações ou legados ou troca por bens de maior valor”. Os imóveis são </w:t>
      </w:r>
      <w:r w:rsidR="00F3721C" w:rsidRPr="00304EF8">
        <w:rPr>
          <w:rFonts w:cs="Arial"/>
          <w:sz w:val="22"/>
          <w:szCs w:val="22"/>
          <w:lang w:eastAsia="pt-BR"/>
        </w:rPr>
        <w:t>cedidos</w:t>
      </w:r>
      <w:r w:rsidRPr="00304EF8">
        <w:rPr>
          <w:rFonts w:cs="Arial"/>
          <w:sz w:val="22"/>
          <w:szCs w:val="22"/>
          <w:lang w:eastAsia="pt-BR"/>
        </w:rPr>
        <w:t xml:space="preserve"> a</w:t>
      </w:r>
      <w:r w:rsidR="00F3721C" w:rsidRPr="00304EF8">
        <w:rPr>
          <w:rFonts w:cs="Arial"/>
          <w:sz w:val="22"/>
          <w:szCs w:val="22"/>
          <w:lang w:eastAsia="pt-BR"/>
        </w:rPr>
        <w:t>s</w:t>
      </w:r>
      <w:r w:rsidRPr="00304EF8">
        <w:rPr>
          <w:rFonts w:cs="Arial"/>
          <w:sz w:val="22"/>
          <w:szCs w:val="22"/>
          <w:lang w:eastAsia="pt-BR"/>
        </w:rPr>
        <w:t xml:space="preserve"> </w:t>
      </w:r>
      <w:r w:rsidR="00F3721C" w:rsidRPr="00304EF8">
        <w:rPr>
          <w:rFonts w:cs="Arial"/>
          <w:sz w:val="22"/>
          <w:szCs w:val="22"/>
          <w:lang w:eastAsia="pt-BR"/>
        </w:rPr>
        <w:t>Regiões</w:t>
      </w:r>
      <w:r w:rsidRPr="00304EF8">
        <w:rPr>
          <w:rFonts w:cs="Arial"/>
          <w:sz w:val="22"/>
          <w:szCs w:val="22"/>
          <w:lang w:eastAsia="pt-BR"/>
        </w:rPr>
        <w:t xml:space="preserve">, às Igrejas Locais e Instituições sob forma de comodato. </w:t>
      </w:r>
    </w:p>
    <w:p w14:paraId="01E02141" w14:textId="77777777" w:rsidR="006B13C0" w:rsidRPr="00304EF8" w:rsidRDefault="006B13C0" w:rsidP="001F47A6">
      <w:pPr>
        <w:spacing w:before="100" w:beforeAutospacing="1" w:after="100" w:afterAutospacing="1" w:line="276" w:lineRule="auto"/>
        <w:jc w:val="both"/>
        <w:rPr>
          <w:rFonts w:cs="Arial"/>
          <w:sz w:val="22"/>
          <w:szCs w:val="22"/>
          <w:lang w:eastAsia="pt-BR"/>
        </w:rPr>
      </w:pPr>
      <w:r w:rsidRPr="00304EF8">
        <w:rPr>
          <w:rFonts w:cs="Arial"/>
          <w:b/>
          <w:bCs/>
          <w:sz w:val="22"/>
          <w:szCs w:val="22"/>
          <w:lang w:eastAsia="pt-BR"/>
        </w:rPr>
        <w:t>ASSOCIAÇÃO DA IGREJA METODISTA – 6ª REGIÃO ECLESIÁSTICA</w:t>
      </w:r>
      <w:r w:rsidR="00F3721C" w:rsidRPr="00304EF8">
        <w:rPr>
          <w:rFonts w:cs="Arial"/>
          <w:sz w:val="22"/>
          <w:szCs w:val="22"/>
          <w:lang w:eastAsia="pt-BR"/>
        </w:rPr>
        <w:t xml:space="preserve">, com </w:t>
      </w:r>
      <w:r w:rsidRPr="00304EF8">
        <w:rPr>
          <w:rFonts w:cs="Arial"/>
          <w:sz w:val="22"/>
          <w:szCs w:val="22"/>
          <w:lang w:eastAsia="pt-BR"/>
        </w:rPr>
        <w:t xml:space="preserve">CNPJ </w:t>
      </w:r>
      <w:r w:rsidR="00F3721C" w:rsidRPr="00304EF8">
        <w:rPr>
          <w:rFonts w:cs="Arial"/>
          <w:sz w:val="22"/>
          <w:szCs w:val="22"/>
          <w:lang w:eastAsia="pt-BR"/>
        </w:rPr>
        <w:t xml:space="preserve">nº </w:t>
      </w:r>
      <w:r w:rsidRPr="00304EF8">
        <w:rPr>
          <w:rFonts w:cs="Arial"/>
          <w:sz w:val="22"/>
          <w:szCs w:val="22"/>
          <w:lang w:eastAsia="pt-BR"/>
        </w:rPr>
        <w:t>03.530.820/0001-83, o mesmo acontecendo com cada Igreja Local</w:t>
      </w:r>
      <w:r w:rsidR="00F3721C" w:rsidRPr="00304EF8">
        <w:rPr>
          <w:rFonts w:cs="Arial"/>
          <w:sz w:val="22"/>
          <w:szCs w:val="22"/>
          <w:lang w:eastAsia="pt-BR"/>
        </w:rPr>
        <w:t>, e</w:t>
      </w:r>
      <w:r w:rsidRPr="00304EF8">
        <w:rPr>
          <w:rFonts w:cs="Arial"/>
          <w:sz w:val="22"/>
          <w:szCs w:val="22"/>
          <w:lang w:eastAsia="pt-BR"/>
        </w:rPr>
        <w:t>m nome de ASSOCIAÇÃO DA IGREJA METODISTA – 6ª REGIÃO ECLESIÁSTICA, acrescentando o nome da cidade e CNPJ local</w:t>
      </w:r>
      <w:r w:rsidR="001F47A6" w:rsidRPr="00304EF8">
        <w:rPr>
          <w:rFonts w:cs="Arial"/>
          <w:sz w:val="22"/>
          <w:szCs w:val="22"/>
          <w:lang w:eastAsia="pt-BR"/>
        </w:rPr>
        <w:t>,</w:t>
      </w:r>
      <w:r w:rsidRPr="00304EF8">
        <w:rPr>
          <w:rFonts w:cs="Arial"/>
          <w:sz w:val="22"/>
          <w:szCs w:val="22"/>
          <w:lang w:eastAsia="pt-BR"/>
        </w:rPr>
        <w:t xml:space="preserve"> que </w:t>
      </w:r>
      <w:r w:rsidR="001F47A6" w:rsidRPr="00304EF8">
        <w:rPr>
          <w:rFonts w:cs="Arial"/>
          <w:sz w:val="22"/>
          <w:szCs w:val="22"/>
          <w:lang w:eastAsia="pt-BR"/>
        </w:rPr>
        <w:t>deverá</w:t>
      </w:r>
      <w:r w:rsidRPr="00304EF8">
        <w:rPr>
          <w:rFonts w:cs="Arial"/>
          <w:sz w:val="22"/>
          <w:szCs w:val="22"/>
          <w:lang w:eastAsia="pt-BR"/>
        </w:rPr>
        <w:t xml:space="preserve"> usado para </w:t>
      </w:r>
      <w:r w:rsidRPr="00304EF8">
        <w:rPr>
          <w:rFonts w:cs="Arial"/>
          <w:b/>
          <w:bCs/>
          <w:sz w:val="22"/>
          <w:szCs w:val="22"/>
          <w:lang w:eastAsia="pt-BR"/>
        </w:rPr>
        <w:t>“adquirir móveis, semoventes, veículos, equipamentos, ações, títulos de crédito e outros valores”</w:t>
      </w:r>
      <w:r w:rsidRPr="00304EF8">
        <w:rPr>
          <w:rFonts w:cs="Arial"/>
          <w:sz w:val="22"/>
          <w:szCs w:val="22"/>
          <w:lang w:eastAsia="pt-BR"/>
        </w:rPr>
        <w:t xml:space="preserve">. </w:t>
      </w:r>
    </w:p>
    <w:p w14:paraId="0E685ECF" w14:textId="77777777" w:rsidR="003228FE" w:rsidRPr="00304EF8" w:rsidRDefault="003228FE" w:rsidP="001F47A6">
      <w:pPr>
        <w:spacing w:line="276" w:lineRule="auto"/>
        <w:jc w:val="both"/>
        <w:rPr>
          <w:rFonts w:cs="Arial"/>
          <w:sz w:val="22"/>
          <w:szCs w:val="22"/>
        </w:rPr>
      </w:pPr>
    </w:p>
    <w:p w14:paraId="5509D469" w14:textId="77777777" w:rsidR="002F7F78" w:rsidRPr="00304EF8" w:rsidRDefault="002F7F78" w:rsidP="001F47A6">
      <w:pPr>
        <w:spacing w:line="276" w:lineRule="auto"/>
        <w:jc w:val="both"/>
        <w:rPr>
          <w:rFonts w:cs="Arial"/>
          <w:b/>
          <w:sz w:val="28"/>
          <w:szCs w:val="28"/>
        </w:rPr>
      </w:pPr>
      <w:r w:rsidRPr="00304EF8">
        <w:rPr>
          <w:rFonts w:cs="Arial"/>
          <w:b/>
          <w:sz w:val="28"/>
          <w:szCs w:val="28"/>
        </w:rPr>
        <w:t xml:space="preserve">4 – </w:t>
      </w:r>
      <w:r w:rsidRPr="00304EF8">
        <w:rPr>
          <w:rFonts w:cs="Arial"/>
          <w:b/>
          <w:sz w:val="28"/>
          <w:szCs w:val="28"/>
          <w:u w:val="words"/>
        </w:rPr>
        <w:t>RESPONSABILIDADES</w:t>
      </w:r>
    </w:p>
    <w:p w14:paraId="7526AD3D" w14:textId="77777777" w:rsidR="002F7F78" w:rsidRPr="00304EF8" w:rsidRDefault="002F7F78" w:rsidP="001F47A6">
      <w:pPr>
        <w:spacing w:line="276" w:lineRule="auto"/>
        <w:jc w:val="both"/>
        <w:rPr>
          <w:rFonts w:cs="Arial"/>
          <w:sz w:val="22"/>
          <w:szCs w:val="22"/>
        </w:rPr>
      </w:pPr>
    </w:p>
    <w:p w14:paraId="67D0E8FB" w14:textId="7B91263A" w:rsidR="007B735B" w:rsidRPr="00304EF8" w:rsidRDefault="00675327" w:rsidP="001F47A6">
      <w:pPr>
        <w:spacing w:line="276" w:lineRule="auto"/>
        <w:jc w:val="both"/>
        <w:rPr>
          <w:rFonts w:cs="Arial"/>
          <w:bCs/>
          <w:sz w:val="22"/>
          <w:szCs w:val="22"/>
        </w:rPr>
      </w:pPr>
      <w:r w:rsidRPr="00304EF8">
        <w:rPr>
          <w:rFonts w:cs="Arial"/>
          <w:bCs/>
          <w:sz w:val="22"/>
          <w:szCs w:val="22"/>
        </w:rPr>
        <w:t>A responsabilidade pelo cumprimento deste POP é dos (as) administradores e tesoureiros (as) locais que são eleitos (as) pela CLAM – Coordenação Local de Ação Missionária, e do (a) Secretário (a) Executivo (a) da AIM Regional, que é nomeado pela COREAM – Coordenação Regional de Ação Missionária</w:t>
      </w:r>
      <w:r w:rsidR="00C51F85">
        <w:rPr>
          <w:rFonts w:cs="Arial"/>
          <w:bCs/>
          <w:sz w:val="22"/>
          <w:szCs w:val="22"/>
        </w:rPr>
        <w:t>, com prazo estimado para lavratura do ato de 7 (sete) dias úteis contados do recebimento do e-mail de solicitação</w:t>
      </w:r>
      <w:r w:rsidR="00416514">
        <w:rPr>
          <w:rFonts w:cs="Arial"/>
          <w:bCs/>
          <w:sz w:val="22"/>
          <w:szCs w:val="22"/>
        </w:rPr>
        <w:t>.</w:t>
      </w:r>
    </w:p>
    <w:p w14:paraId="5486CDB5" w14:textId="77777777" w:rsidR="007B735B" w:rsidRPr="00304EF8" w:rsidRDefault="007B735B" w:rsidP="001F47A6">
      <w:pPr>
        <w:spacing w:line="276" w:lineRule="auto"/>
        <w:jc w:val="both"/>
        <w:rPr>
          <w:rFonts w:cs="Arial"/>
          <w:sz w:val="22"/>
          <w:szCs w:val="22"/>
        </w:rPr>
      </w:pPr>
    </w:p>
    <w:p w14:paraId="528E8181" w14:textId="77777777" w:rsidR="00675327" w:rsidRPr="00304EF8" w:rsidRDefault="00675327" w:rsidP="001F47A6">
      <w:pPr>
        <w:tabs>
          <w:tab w:val="left" w:pos="567"/>
        </w:tabs>
        <w:spacing w:line="276" w:lineRule="auto"/>
        <w:jc w:val="both"/>
        <w:rPr>
          <w:rFonts w:cs="Arial"/>
          <w:b/>
          <w:sz w:val="28"/>
          <w:szCs w:val="28"/>
        </w:rPr>
      </w:pPr>
      <w:r w:rsidRPr="00304EF8">
        <w:rPr>
          <w:rFonts w:cs="Arial"/>
          <w:b/>
          <w:sz w:val="28"/>
          <w:szCs w:val="28"/>
        </w:rPr>
        <w:t xml:space="preserve">5 – </w:t>
      </w:r>
      <w:r w:rsidRPr="00304EF8">
        <w:rPr>
          <w:rFonts w:cs="Arial"/>
          <w:b/>
          <w:sz w:val="28"/>
          <w:szCs w:val="28"/>
          <w:u w:val="words"/>
        </w:rPr>
        <w:t xml:space="preserve">PROCEDIMENTOS </w:t>
      </w:r>
      <w:r w:rsidRPr="00304EF8">
        <w:rPr>
          <w:rFonts w:cs="Arial"/>
          <w:b/>
          <w:sz w:val="28"/>
          <w:szCs w:val="28"/>
        </w:rPr>
        <w:t xml:space="preserve">/ </w:t>
      </w:r>
      <w:r w:rsidRPr="00304EF8">
        <w:rPr>
          <w:rFonts w:cs="Arial"/>
          <w:b/>
          <w:sz w:val="28"/>
          <w:szCs w:val="28"/>
          <w:u w:val="words"/>
        </w:rPr>
        <w:t>METODOLOGIA</w:t>
      </w:r>
    </w:p>
    <w:p w14:paraId="400B0928" w14:textId="77777777" w:rsidR="00AE6331" w:rsidRPr="00304EF8" w:rsidRDefault="004C65E9" w:rsidP="001F47A6">
      <w:pPr>
        <w:spacing w:line="276" w:lineRule="auto"/>
        <w:jc w:val="both"/>
        <w:rPr>
          <w:rFonts w:cs="Arial"/>
          <w:sz w:val="22"/>
          <w:szCs w:val="22"/>
        </w:rPr>
      </w:pPr>
      <w:r w:rsidRPr="00304EF8">
        <w:rPr>
          <w:rFonts w:cs="Arial"/>
          <w:b/>
          <w:sz w:val="22"/>
          <w:szCs w:val="22"/>
        </w:rPr>
        <w:t xml:space="preserve"> </w:t>
      </w:r>
    </w:p>
    <w:p w14:paraId="026B0E77" w14:textId="13210F59" w:rsidR="00AE6331" w:rsidRPr="00304EF8" w:rsidRDefault="001F47A6" w:rsidP="001F47A6">
      <w:pPr>
        <w:spacing w:line="276" w:lineRule="auto"/>
        <w:jc w:val="both"/>
        <w:rPr>
          <w:rFonts w:cs="Arial"/>
          <w:sz w:val="22"/>
          <w:szCs w:val="22"/>
        </w:rPr>
      </w:pPr>
      <w:r w:rsidRPr="00304EF8">
        <w:rPr>
          <w:rFonts w:cs="Arial"/>
          <w:sz w:val="22"/>
          <w:szCs w:val="22"/>
        </w:rPr>
        <w:t xml:space="preserve">Para a outorga de procurações, deverão ser enviados para a Secretaria da AIM por e-mail para </w:t>
      </w:r>
      <w:hyperlink r:id="rId8" w:history="1">
        <w:r w:rsidR="001731F3" w:rsidRPr="00304EF8">
          <w:rPr>
            <w:rStyle w:val="Hyperlink"/>
            <w:rFonts w:cs="Arial"/>
            <w:sz w:val="22"/>
            <w:szCs w:val="22"/>
          </w:rPr>
          <w:t>aim6re@metodista.com</w:t>
        </w:r>
      </w:hyperlink>
      <w:r w:rsidR="001731F3" w:rsidRPr="00304EF8">
        <w:rPr>
          <w:rFonts w:cs="Arial"/>
          <w:sz w:val="22"/>
          <w:szCs w:val="22"/>
        </w:rPr>
        <w:t>, os seguintes documentos:</w:t>
      </w:r>
    </w:p>
    <w:p w14:paraId="601690EB" w14:textId="77777777" w:rsidR="001F47A6" w:rsidRDefault="001F47A6" w:rsidP="001F47A6">
      <w:pPr>
        <w:spacing w:line="276" w:lineRule="auto"/>
        <w:jc w:val="both"/>
        <w:rPr>
          <w:rFonts w:cs="Arial"/>
          <w:sz w:val="22"/>
          <w:szCs w:val="22"/>
        </w:rPr>
      </w:pPr>
    </w:p>
    <w:p w14:paraId="5CC26F39" w14:textId="77777777" w:rsidR="00304EF8" w:rsidRDefault="00304EF8" w:rsidP="001F47A6">
      <w:pPr>
        <w:spacing w:line="276" w:lineRule="auto"/>
        <w:jc w:val="both"/>
        <w:rPr>
          <w:rFonts w:cs="Arial"/>
          <w:sz w:val="22"/>
          <w:szCs w:val="22"/>
        </w:rPr>
      </w:pPr>
    </w:p>
    <w:p w14:paraId="2A31C51C" w14:textId="77777777" w:rsidR="00304EF8" w:rsidRDefault="00304EF8" w:rsidP="001F47A6">
      <w:pPr>
        <w:spacing w:line="276" w:lineRule="auto"/>
        <w:jc w:val="both"/>
        <w:rPr>
          <w:rFonts w:cs="Arial"/>
          <w:sz w:val="22"/>
          <w:szCs w:val="22"/>
        </w:rPr>
      </w:pPr>
    </w:p>
    <w:p w14:paraId="509CE401" w14:textId="77777777" w:rsidR="001F47A6" w:rsidRPr="00304EF8" w:rsidRDefault="001F47A6" w:rsidP="001F47A6">
      <w:pPr>
        <w:spacing w:line="276" w:lineRule="auto"/>
        <w:jc w:val="both"/>
        <w:rPr>
          <w:rFonts w:cs="Arial"/>
          <w:b/>
          <w:bCs/>
          <w:sz w:val="28"/>
          <w:szCs w:val="28"/>
        </w:rPr>
      </w:pPr>
      <w:r w:rsidRPr="00304EF8">
        <w:rPr>
          <w:rFonts w:cs="Arial"/>
          <w:b/>
          <w:bCs/>
          <w:sz w:val="28"/>
          <w:szCs w:val="28"/>
        </w:rPr>
        <w:lastRenderedPageBreak/>
        <w:t xml:space="preserve">5.1 – </w:t>
      </w:r>
      <w:r w:rsidRPr="00304EF8">
        <w:rPr>
          <w:rFonts w:cs="Arial"/>
          <w:b/>
          <w:bCs/>
          <w:sz w:val="28"/>
          <w:szCs w:val="28"/>
          <w:u w:val="words"/>
        </w:rPr>
        <w:t>MOVIMENTAÇÃO BANCÁRIA E REPRESESENTAÇÃO EM GERAL</w:t>
      </w:r>
    </w:p>
    <w:p w14:paraId="2DE3E609" w14:textId="77777777" w:rsidR="001731F3" w:rsidRPr="00304EF8" w:rsidRDefault="001731F3" w:rsidP="001F47A6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1AFCC1C9" w14:textId="77777777" w:rsidR="001731F3" w:rsidRPr="00304EF8" w:rsidRDefault="001731F3" w:rsidP="001731F3">
      <w:pPr>
        <w:numPr>
          <w:ilvl w:val="0"/>
          <w:numId w:val="24"/>
        </w:numPr>
        <w:spacing w:line="276" w:lineRule="auto"/>
        <w:jc w:val="both"/>
        <w:rPr>
          <w:rFonts w:cs="Arial"/>
          <w:sz w:val="22"/>
          <w:szCs w:val="22"/>
        </w:rPr>
      </w:pPr>
      <w:r w:rsidRPr="00304EF8">
        <w:rPr>
          <w:rFonts w:cs="Arial"/>
          <w:sz w:val="22"/>
          <w:szCs w:val="22"/>
        </w:rPr>
        <w:t>Extrato da Ata da CLAM ou do Concílio Local de eleição dos (as) procuradores (tesoureiro (a), administrador (a) e procurador (a))</w:t>
      </w:r>
      <w:r w:rsidR="0056486B">
        <w:rPr>
          <w:rFonts w:cs="Arial"/>
          <w:sz w:val="22"/>
          <w:szCs w:val="22"/>
        </w:rPr>
        <w:t xml:space="preserve">, conforme ANEXO </w:t>
      </w:r>
      <w:r w:rsidR="00B57CCB">
        <w:rPr>
          <w:rFonts w:cs="Arial"/>
          <w:sz w:val="22"/>
          <w:szCs w:val="22"/>
        </w:rPr>
        <w:t>6.</w:t>
      </w:r>
      <w:r w:rsidR="0056486B">
        <w:rPr>
          <w:rFonts w:cs="Arial"/>
          <w:sz w:val="22"/>
          <w:szCs w:val="22"/>
        </w:rPr>
        <w:t>1</w:t>
      </w:r>
    </w:p>
    <w:p w14:paraId="6DA2FFAD" w14:textId="77777777" w:rsidR="00E86531" w:rsidRPr="00304EF8" w:rsidRDefault="001731F3" w:rsidP="001F1838">
      <w:pPr>
        <w:numPr>
          <w:ilvl w:val="0"/>
          <w:numId w:val="24"/>
        </w:numPr>
        <w:spacing w:line="276" w:lineRule="auto"/>
        <w:jc w:val="both"/>
        <w:rPr>
          <w:rFonts w:cs="Arial"/>
          <w:sz w:val="22"/>
          <w:szCs w:val="22"/>
        </w:rPr>
      </w:pPr>
      <w:r w:rsidRPr="00304EF8">
        <w:rPr>
          <w:rFonts w:cs="Arial"/>
          <w:sz w:val="22"/>
          <w:szCs w:val="22"/>
        </w:rPr>
        <w:t>Cópia dos documentos pessoais dos (as) procuradores – CNH ou CPF / RG</w:t>
      </w:r>
    </w:p>
    <w:p w14:paraId="213790E0" w14:textId="77777777" w:rsidR="001731F3" w:rsidRPr="00304EF8" w:rsidRDefault="001731F3" w:rsidP="001F1838">
      <w:pPr>
        <w:numPr>
          <w:ilvl w:val="0"/>
          <w:numId w:val="24"/>
        </w:numPr>
        <w:spacing w:line="276" w:lineRule="auto"/>
        <w:jc w:val="both"/>
        <w:rPr>
          <w:rFonts w:cs="Arial"/>
          <w:sz w:val="22"/>
          <w:szCs w:val="22"/>
        </w:rPr>
      </w:pPr>
      <w:r w:rsidRPr="00304EF8">
        <w:rPr>
          <w:rFonts w:cs="Arial"/>
          <w:sz w:val="22"/>
          <w:szCs w:val="22"/>
        </w:rPr>
        <w:t>Cópia do comprovante de endereço atualizado dos (as) procuradores</w:t>
      </w:r>
    </w:p>
    <w:p w14:paraId="6BBDB31F" w14:textId="5D7330A0" w:rsidR="001731F3" w:rsidRPr="00304EF8" w:rsidRDefault="001731F3" w:rsidP="001F1838">
      <w:pPr>
        <w:numPr>
          <w:ilvl w:val="0"/>
          <w:numId w:val="24"/>
        </w:numPr>
        <w:spacing w:line="276" w:lineRule="auto"/>
        <w:jc w:val="both"/>
        <w:rPr>
          <w:rFonts w:cs="Arial"/>
          <w:sz w:val="22"/>
          <w:szCs w:val="22"/>
        </w:rPr>
      </w:pPr>
      <w:r w:rsidRPr="00304EF8">
        <w:rPr>
          <w:rFonts w:cs="Arial"/>
          <w:sz w:val="22"/>
          <w:szCs w:val="22"/>
        </w:rPr>
        <w:t xml:space="preserve">Comprovante de pagamento da taxa de emissão da procuração no valor de R$ </w:t>
      </w:r>
      <w:r w:rsidR="008E3FED">
        <w:rPr>
          <w:rFonts w:cs="Arial"/>
          <w:sz w:val="22"/>
          <w:szCs w:val="22"/>
        </w:rPr>
        <w:t>200</w:t>
      </w:r>
      <w:r w:rsidRPr="00304EF8">
        <w:rPr>
          <w:rFonts w:cs="Arial"/>
          <w:sz w:val="22"/>
          <w:szCs w:val="22"/>
        </w:rPr>
        <w:t>,00 (</w:t>
      </w:r>
      <w:r w:rsidR="008E3FED">
        <w:rPr>
          <w:rFonts w:cs="Arial"/>
          <w:sz w:val="22"/>
          <w:szCs w:val="22"/>
        </w:rPr>
        <w:t xml:space="preserve">duzentos </w:t>
      </w:r>
      <w:r w:rsidRPr="00304EF8">
        <w:rPr>
          <w:rFonts w:cs="Arial"/>
          <w:sz w:val="22"/>
          <w:szCs w:val="22"/>
        </w:rPr>
        <w:t>reais) que deverá ser feito mediante PIX ou transferência bancária para a seguinte conta corrente:</w:t>
      </w:r>
    </w:p>
    <w:p w14:paraId="678D8C9E" w14:textId="77777777" w:rsidR="00BD28F5" w:rsidRPr="00304EF8" w:rsidRDefault="00BD28F5" w:rsidP="00BD28F5">
      <w:pPr>
        <w:spacing w:line="276" w:lineRule="auto"/>
        <w:ind w:left="360" w:right="-1" w:firstLine="491"/>
        <w:jc w:val="both"/>
        <w:rPr>
          <w:rFonts w:cs="Arial"/>
          <w:b/>
          <w:bCs/>
          <w:sz w:val="22"/>
          <w:szCs w:val="22"/>
        </w:rPr>
      </w:pPr>
      <w:r w:rsidRPr="00304EF8">
        <w:rPr>
          <w:rFonts w:cs="Arial"/>
          <w:sz w:val="22"/>
          <w:szCs w:val="22"/>
        </w:rPr>
        <w:t>BANCO:</w:t>
      </w:r>
      <w:r w:rsidRPr="00304EF8">
        <w:rPr>
          <w:rFonts w:cs="Arial"/>
          <w:b/>
          <w:bCs/>
          <w:sz w:val="22"/>
          <w:szCs w:val="22"/>
        </w:rPr>
        <w:t xml:space="preserve"> </w:t>
      </w:r>
      <w:r w:rsidRPr="00304EF8">
        <w:rPr>
          <w:rFonts w:cs="Arial"/>
          <w:b/>
          <w:bCs/>
          <w:sz w:val="22"/>
          <w:szCs w:val="22"/>
        </w:rPr>
        <w:tab/>
        <w:t>CAIXA ECONÔMICA FEDERAL,</w:t>
      </w:r>
    </w:p>
    <w:p w14:paraId="3C587A04" w14:textId="77777777" w:rsidR="00BD28F5" w:rsidRPr="00304EF8" w:rsidRDefault="00BD28F5" w:rsidP="00BD28F5">
      <w:pPr>
        <w:spacing w:line="276" w:lineRule="auto"/>
        <w:ind w:left="360" w:right="-1" w:firstLine="491"/>
        <w:jc w:val="both"/>
        <w:rPr>
          <w:rFonts w:cs="Arial"/>
          <w:b/>
          <w:bCs/>
          <w:sz w:val="22"/>
          <w:szCs w:val="22"/>
        </w:rPr>
      </w:pPr>
      <w:r w:rsidRPr="00304EF8">
        <w:rPr>
          <w:rFonts w:cs="Arial"/>
          <w:sz w:val="22"/>
          <w:szCs w:val="22"/>
        </w:rPr>
        <w:t>AGÊNCIA:</w:t>
      </w:r>
      <w:r w:rsidRPr="00304EF8">
        <w:rPr>
          <w:rFonts w:cs="Arial"/>
          <w:b/>
          <w:bCs/>
          <w:sz w:val="22"/>
          <w:szCs w:val="22"/>
        </w:rPr>
        <w:t xml:space="preserve"> </w:t>
      </w:r>
      <w:r w:rsidRPr="00304EF8">
        <w:rPr>
          <w:rFonts w:cs="Arial"/>
          <w:b/>
          <w:bCs/>
          <w:sz w:val="22"/>
          <w:szCs w:val="22"/>
        </w:rPr>
        <w:tab/>
        <w:t>0377</w:t>
      </w:r>
    </w:p>
    <w:p w14:paraId="294DC585" w14:textId="77777777" w:rsidR="00BD28F5" w:rsidRPr="00304EF8" w:rsidRDefault="00BD28F5" w:rsidP="00BD28F5">
      <w:pPr>
        <w:spacing w:line="276" w:lineRule="auto"/>
        <w:ind w:left="360" w:right="-1" w:firstLine="491"/>
        <w:jc w:val="both"/>
        <w:rPr>
          <w:rFonts w:cs="Arial"/>
          <w:b/>
          <w:bCs/>
          <w:sz w:val="22"/>
          <w:szCs w:val="22"/>
        </w:rPr>
      </w:pPr>
      <w:r w:rsidRPr="00304EF8">
        <w:rPr>
          <w:rFonts w:cs="Arial"/>
          <w:sz w:val="22"/>
          <w:szCs w:val="22"/>
        </w:rPr>
        <w:t>OPERAÇÃO:</w:t>
      </w:r>
      <w:r w:rsidRPr="00304EF8">
        <w:rPr>
          <w:rFonts w:cs="Arial"/>
          <w:b/>
          <w:bCs/>
          <w:sz w:val="22"/>
          <w:szCs w:val="22"/>
        </w:rPr>
        <w:t xml:space="preserve"> </w:t>
      </w:r>
      <w:r w:rsidRPr="00304EF8">
        <w:rPr>
          <w:rFonts w:cs="Arial"/>
          <w:b/>
          <w:bCs/>
          <w:sz w:val="22"/>
          <w:szCs w:val="22"/>
        </w:rPr>
        <w:tab/>
        <w:t>003</w:t>
      </w:r>
    </w:p>
    <w:p w14:paraId="279F3F88" w14:textId="77777777" w:rsidR="00BD28F5" w:rsidRPr="00304EF8" w:rsidRDefault="00BD28F5" w:rsidP="00BD28F5">
      <w:pPr>
        <w:spacing w:line="276" w:lineRule="auto"/>
        <w:ind w:left="360" w:right="-1" w:firstLine="491"/>
        <w:jc w:val="both"/>
        <w:rPr>
          <w:rFonts w:cs="Arial"/>
          <w:b/>
          <w:bCs/>
          <w:sz w:val="22"/>
          <w:szCs w:val="22"/>
        </w:rPr>
      </w:pPr>
      <w:r w:rsidRPr="00304EF8">
        <w:rPr>
          <w:rFonts w:cs="Arial"/>
          <w:sz w:val="22"/>
          <w:szCs w:val="22"/>
        </w:rPr>
        <w:t>CONTA CORRENTE Nº:</w:t>
      </w:r>
      <w:r w:rsidRPr="00304EF8">
        <w:rPr>
          <w:rFonts w:cs="Arial"/>
          <w:b/>
          <w:bCs/>
          <w:sz w:val="22"/>
          <w:szCs w:val="22"/>
        </w:rPr>
        <w:t xml:space="preserve"> 1078-8</w:t>
      </w:r>
    </w:p>
    <w:p w14:paraId="2355116F" w14:textId="77777777" w:rsidR="00BD28F5" w:rsidRPr="00304EF8" w:rsidRDefault="00BD28F5" w:rsidP="00BD28F5">
      <w:pPr>
        <w:spacing w:line="276" w:lineRule="auto"/>
        <w:ind w:left="360" w:right="-1" w:firstLine="491"/>
        <w:jc w:val="both"/>
        <w:rPr>
          <w:rFonts w:cs="Arial"/>
          <w:b/>
          <w:bCs/>
          <w:sz w:val="22"/>
          <w:szCs w:val="22"/>
        </w:rPr>
      </w:pPr>
      <w:r w:rsidRPr="00304EF8">
        <w:rPr>
          <w:rFonts w:cs="Arial"/>
          <w:sz w:val="22"/>
          <w:szCs w:val="22"/>
        </w:rPr>
        <w:t>CNPJ:</w:t>
      </w:r>
      <w:r w:rsidRPr="00304EF8">
        <w:rPr>
          <w:rFonts w:cs="Arial"/>
          <w:b/>
          <w:bCs/>
          <w:sz w:val="22"/>
          <w:szCs w:val="22"/>
        </w:rPr>
        <w:t xml:space="preserve"> 03.530.820/0001-83</w:t>
      </w:r>
    </w:p>
    <w:p w14:paraId="118A9EAD" w14:textId="77777777" w:rsidR="00BD28F5" w:rsidRDefault="00BD28F5" w:rsidP="00BD28F5">
      <w:pPr>
        <w:spacing w:line="276" w:lineRule="auto"/>
        <w:ind w:left="360" w:right="-1" w:firstLine="491"/>
        <w:jc w:val="both"/>
        <w:rPr>
          <w:rFonts w:cs="Arial"/>
          <w:sz w:val="22"/>
          <w:szCs w:val="22"/>
        </w:rPr>
      </w:pPr>
      <w:r w:rsidRPr="00304EF8">
        <w:rPr>
          <w:rFonts w:cs="Arial"/>
          <w:sz w:val="22"/>
          <w:szCs w:val="22"/>
        </w:rPr>
        <w:t xml:space="preserve">PIX: </w:t>
      </w:r>
      <w:hyperlink r:id="rId9" w:history="1">
        <w:r w:rsidR="00175944" w:rsidRPr="000601C4">
          <w:rPr>
            <w:rStyle w:val="Hyperlink"/>
            <w:rFonts w:cs="Arial"/>
            <w:sz w:val="22"/>
            <w:szCs w:val="22"/>
          </w:rPr>
          <w:t>tesouraria@metodista.com</w:t>
        </w:r>
      </w:hyperlink>
    </w:p>
    <w:p w14:paraId="0DF6140A" w14:textId="77777777" w:rsidR="00175944" w:rsidRPr="00304EF8" w:rsidRDefault="00175944" w:rsidP="00175944">
      <w:pPr>
        <w:numPr>
          <w:ilvl w:val="0"/>
          <w:numId w:val="24"/>
        </w:numPr>
        <w:spacing w:line="276" w:lineRule="auto"/>
        <w:ind w:right="-1"/>
        <w:jc w:val="both"/>
        <w:rPr>
          <w:rFonts w:cs="Arial"/>
          <w:sz w:val="22"/>
          <w:szCs w:val="22"/>
        </w:rPr>
      </w:pPr>
      <w:bookmarkStart w:id="0" w:name="_Hlk127274884"/>
      <w:r>
        <w:rPr>
          <w:rFonts w:cs="Arial"/>
          <w:sz w:val="22"/>
          <w:szCs w:val="22"/>
        </w:rPr>
        <w:t>Envio para o Tabelionato do Pedido de Outorga de Procuração feito pelo Secretário (a) da AIM, conforme ANEXO 6.5</w:t>
      </w:r>
    </w:p>
    <w:bookmarkEnd w:id="0"/>
    <w:p w14:paraId="346B7829" w14:textId="77777777" w:rsidR="00BD28F5" w:rsidRPr="00304EF8" w:rsidRDefault="00BD28F5" w:rsidP="00BD28F5">
      <w:pPr>
        <w:spacing w:line="276" w:lineRule="auto"/>
        <w:ind w:left="360" w:firstLine="491"/>
        <w:jc w:val="both"/>
        <w:rPr>
          <w:rFonts w:cs="Arial"/>
          <w:sz w:val="22"/>
          <w:szCs w:val="22"/>
        </w:rPr>
      </w:pPr>
    </w:p>
    <w:p w14:paraId="19ED7D09" w14:textId="77777777" w:rsidR="00304EF8" w:rsidRPr="00304EF8" w:rsidRDefault="00304EF8" w:rsidP="00304EF8">
      <w:pPr>
        <w:spacing w:line="276" w:lineRule="auto"/>
        <w:jc w:val="both"/>
        <w:rPr>
          <w:rFonts w:cs="Arial"/>
          <w:b/>
          <w:bCs/>
          <w:sz w:val="28"/>
          <w:szCs w:val="28"/>
        </w:rPr>
      </w:pPr>
      <w:r w:rsidRPr="00304EF8">
        <w:rPr>
          <w:rFonts w:cs="Arial"/>
          <w:b/>
          <w:bCs/>
          <w:sz w:val="28"/>
          <w:szCs w:val="28"/>
        </w:rPr>
        <w:t>5.</w:t>
      </w:r>
      <w:r>
        <w:rPr>
          <w:rFonts w:cs="Arial"/>
          <w:b/>
          <w:bCs/>
          <w:sz w:val="28"/>
          <w:szCs w:val="28"/>
        </w:rPr>
        <w:t>2</w:t>
      </w:r>
      <w:r w:rsidRPr="00304EF8">
        <w:rPr>
          <w:rFonts w:cs="Arial"/>
          <w:b/>
          <w:bCs/>
          <w:sz w:val="28"/>
          <w:szCs w:val="28"/>
        </w:rPr>
        <w:t xml:space="preserve"> – </w:t>
      </w:r>
      <w:r w:rsidR="0056486B">
        <w:rPr>
          <w:rFonts w:cs="Arial"/>
          <w:b/>
          <w:bCs/>
          <w:sz w:val="28"/>
          <w:szCs w:val="28"/>
          <w:u w:val="words"/>
        </w:rPr>
        <w:t xml:space="preserve">COMPRA </w:t>
      </w:r>
      <w:r w:rsidR="0056486B" w:rsidRPr="0056486B">
        <w:rPr>
          <w:rFonts w:cs="Arial"/>
          <w:b/>
          <w:bCs/>
          <w:sz w:val="28"/>
          <w:szCs w:val="28"/>
        </w:rPr>
        <w:t>–</w:t>
      </w:r>
      <w:r w:rsidR="0056486B">
        <w:rPr>
          <w:rFonts w:cs="Arial"/>
          <w:b/>
          <w:bCs/>
          <w:sz w:val="28"/>
          <w:szCs w:val="28"/>
          <w:u w:val="words"/>
        </w:rPr>
        <w:t xml:space="preserve"> VENDA </w:t>
      </w:r>
      <w:r w:rsidR="0056486B" w:rsidRPr="0056486B">
        <w:rPr>
          <w:rFonts w:cs="Arial"/>
          <w:b/>
          <w:bCs/>
          <w:sz w:val="28"/>
          <w:szCs w:val="28"/>
        </w:rPr>
        <w:t>–</w:t>
      </w:r>
      <w:r w:rsidR="0056486B">
        <w:rPr>
          <w:rFonts w:cs="Arial"/>
          <w:b/>
          <w:bCs/>
          <w:sz w:val="28"/>
          <w:szCs w:val="28"/>
          <w:u w:val="words"/>
        </w:rPr>
        <w:t xml:space="preserve"> DOAÇÃO </w:t>
      </w:r>
      <w:r w:rsidR="0056486B" w:rsidRPr="0056486B">
        <w:rPr>
          <w:rFonts w:cs="Arial"/>
          <w:b/>
          <w:bCs/>
          <w:sz w:val="28"/>
          <w:szCs w:val="28"/>
        </w:rPr>
        <w:t>–</w:t>
      </w:r>
      <w:r w:rsidR="0056486B">
        <w:rPr>
          <w:rFonts w:cs="Arial"/>
          <w:b/>
          <w:bCs/>
          <w:sz w:val="28"/>
          <w:szCs w:val="28"/>
          <w:u w:val="words"/>
        </w:rPr>
        <w:t xml:space="preserve"> OUTROS NEGÓCIOS IMOBILIÁRIOS</w:t>
      </w:r>
    </w:p>
    <w:p w14:paraId="46E28854" w14:textId="77777777" w:rsidR="00304EF8" w:rsidRPr="00304EF8" w:rsidRDefault="00304EF8" w:rsidP="00304EF8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7B94D1FC" w14:textId="77777777" w:rsidR="00304EF8" w:rsidRDefault="00304EF8" w:rsidP="00304EF8">
      <w:pPr>
        <w:numPr>
          <w:ilvl w:val="0"/>
          <w:numId w:val="25"/>
        </w:numPr>
        <w:spacing w:line="276" w:lineRule="auto"/>
        <w:jc w:val="both"/>
        <w:rPr>
          <w:rFonts w:cs="Arial"/>
          <w:sz w:val="22"/>
          <w:szCs w:val="22"/>
        </w:rPr>
      </w:pPr>
      <w:r w:rsidRPr="00304EF8">
        <w:rPr>
          <w:rFonts w:cs="Arial"/>
          <w:sz w:val="22"/>
          <w:szCs w:val="22"/>
        </w:rPr>
        <w:t xml:space="preserve">Extrato da Ata da CLAM ou do Concílio Local </w:t>
      </w:r>
      <w:r w:rsidR="0056486B">
        <w:rPr>
          <w:rFonts w:cs="Arial"/>
          <w:sz w:val="22"/>
          <w:szCs w:val="22"/>
        </w:rPr>
        <w:t xml:space="preserve">aprovando o negócio imobiliário, e quem serão os (as) procuradores, conforme ANEXO </w:t>
      </w:r>
      <w:r w:rsidR="00B57CCB">
        <w:rPr>
          <w:rFonts w:cs="Arial"/>
          <w:sz w:val="22"/>
          <w:szCs w:val="22"/>
        </w:rPr>
        <w:t>6.</w:t>
      </w:r>
      <w:r w:rsidR="0056486B">
        <w:rPr>
          <w:rFonts w:cs="Arial"/>
          <w:sz w:val="22"/>
          <w:szCs w:val="22"/>
        </w:rPr>
        <w:t>2</w:t>
      </w:r>
    </w:p>
    <w:p w14:paraId="174897BA" w14:textId="77777777" w:rsidR="0056486B" w:rsidRDefault="0056486B" w:rsidP="00304EF8">
      <w:pPr>
        <w:numPr>
          <w:ilvl w:val="0"/>
          <w:numId w:val="25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Extrato da Ata de Aprovação da COREAM, conforme ANEXO </w:t>
      </w:r>
      <w:r w:rsidR="00B57CCB">
        <w:rPr>
          <w:rFonts w:cs="Arial"/>
          <w:sz w:val="22"/>
          <w:szCs w:val="22"/>
        </w:rPr>
        <w:t>6.</w:t>
      </w:r>
      <w:r>
        <w:rPr>
          <w:rFonts w:cs="Arial"/>
          <w:sz w:val="22"/>
          <w:szCs w:val="22"/>
        </w:rPr>
        <w:t>3</w:t>
      </w:r>
    </w:p>
    <w:p w14:paraId="56F172B1" w14:textId="77777777" w:rsidR="0056486B" w:rsidRDefault="0056486B" w:rsidP="00304EF8">
      <w:pPr>
        <w:numPr>
          <w:ilvl w:val="0"/>
          <w:numId w:val="25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compra </w:t>
      </w:r>
      <w:r w:rsidR="0066392B">
        <w:rPr>
          <w:rFonts w:cs="Arial"/>
          <w:sz w:val="22"/>
          <w:szCs w:val="22"/>
        </w:rPr>
        <w:t xml:space="preserve">ou recebimento em doação </w:t>
      </w:r>
      <w:r>
        <w:rPr>
          <w:rFonts w:cs="Arial"/>
          <w:sz w:val="22"/>
          <w:szCs w:val="22"/>
        </w:rPr>
        <w:t>de imóvel:</w:t>
      </w:r>
    </w:p>
    <w:p w14:paraId="07C9CC04" w14:textId="77777777" w:rsidR="0056486B" w:rsidRDefault="0056486B" w:rsidP="0056486B">
      <w:pPr>
        <w:numPr>
          <w:ilvl w:val="1"/>
          <w:numId w:val="25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Matrícula Atualizada do Imóvel</w:t>
      </w:r>
      <w:r w:rsidR="0066392B">
        <w:rPr>
          <w:rFonts w:cs="Arial"/>
          <w:sz w:val="22"/>
          <w:szCs w:val="22"/>
        </w:rPr>
        <w:t xml:space="preserve"> (certidão Vintenária)</w:t>
      </w:r>
    </w:p>
    <w:p w14:paraId="63A47584" w14:textId="77777777" w:rsidR="0056486B" w:rsidRDefault="0056486B" w:rsidP="0056486B">
      <w:pPr>
        <w:numPr>
          <w:ilvl w:val="1"/>
          <w:numId w:val="25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Certidão Negativa de Tributos Municipais incidentes sobre o imóvel</w:t>
      </w:r>
    </w:p>
    <w:p w14:paraId="373D2E68" w14:textId="77777777" w:rsidR="0056486B" w:rsidRDefault="0056486B" w:rsidP="0056486B">
      <w:pPr>
        <w:numPr>
          <w:ilvl w:val="1"/>
          <w:numId w:val="25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Certidão Negativa de Tributos Municipais, Estaduais e Feder</w:t>
      </w:r>
      <w:r w:rsidR="0066392B">
        <w:rPr>
          <w:rFonts w:cs="Arial"/>
          <w:sz w:val="22"/>
          <w:szCs w:val="22"/>
        </w:rPr>
        <w:t>ais de todos os vendedores e suas respectivas esposas</w:t>
      </w:r>
    </w:p>
    <w:p w14:paraId="412A235F" w14:textId="77777777" w:rsidR="0066392B" w:rsidRDefault="0066392B" w:rsidP="0066392B">
      <w:pPr>
        <w:numPr>
          <w:ilvl w:val="1"/>
          <w:numId w:val="25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Certidão Negativa de ações trabalhistas, cíveis e fiscais de todos os vendedores e suas respectivas esposas</w:t>
      </w:r>
    </w:p>
    <w:p w14:paraId="089BDA51" w14:textId="77777777" w:rsidR="0066392B" w:rsidRDefault="0066392B" w:rsidP="0066392B">
      <w:pPr>
        <w:numPr>
          <w:ilvl w:val="1"/>
          <w:numId w:val="25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Certidão Negativa de protestos de todos os vendedores e suas respectivas esposas</w:t>
      </w:r>
    </w:p>
    <w:p w14:paraId="5E1310FE" w14:textId="77777777" w:rsidR="0066392B" w:rsidRPr="00304EF8" w:rsidRDefault="0066392B" w:rsidP="0056486B">
      <w:pPr>
        <w:numPr>
          <w:ilvl w:val="1"/>
          <w:numId w:val="25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o vendedor for pessoa jurídica, as certidões acima deverão ser expedidas em nome da pessoa jurídica e de todos os sócios que compõe o quadro societário</w:t>
      </w:r>
    </w:p>
    <w:p w14:paraId="1C7FC9A0" w14:textId="77777777" w:rsidR="00304EF8" w:rsidRPr="00304EF8" w:rsidRDefault="00304EF8" w:rsidP="00304EF8">
      <w:pPr>
        <w:numPr>
          <w:ilvl w:val="0"/>
          <w:numId w:val="25"/>
        </w:numPr>
        <w:spacing w:line="276" w:lineRule="auto"/>
        <w:jc w:val="both"/>
        <w:rPr>
          <w:rFonts w:cs="Arial"/>
          <w:sz w:val="22"/>
          <w:szCs w:val="22"/>
        </w:rPr>
      </w:pPr>
      <w:r w:rsidRPr="00304EF8">
        <w:rPr>
          <w:rFonts w:cs="Arial"/>
          <w:sz w:val="22"/>
          <w:szCs w:val="22"/>
        </w:rPr>
        <w:t>Cópia dos documentos pessoais dos (as) procuradores – CNH ou CPF / RG</w:t>
      </w:r>
    </w:p>
    <w:p w14:paraId="6D66C16F" w14:textId="77777777" w:rsidR="00304EF8" w:rsidRPr="00304EF8" w:rsidRDefault="00304EF8" w:rsidP="00304EF8">
      <w:pPr>
        <w:numPr>
          <w:ilvl w:val="0"/>
          <w:numId w:val="25"/>
        </w:numPr>
        <w:spacing w:line="276" w:lineRule="auto"/>
        <w:jc w:val="both"/>
        <w:rPr>
          <w:rFonts w:cs="Arial"/>
          <w:sz w:val="22"/>
          <w:szCs w:val="22"/>
        </w:rPr>
      </w:pPr>
      <w:r w:rsidRPr="00304EF8">
        <w:rPr>
          <w:rFonts w:cs="Arial"/>
          <w:sz w:val="22"/>
          <w:szCs w:val="22"/>
        </w:rPr>
        <w:t>Cópia do comprovante de endereço atualizado dos (as) procuradores</w:t>
      </w:r>
    </w:p>
    <w:p w14:paraId="1A17B603" w14:textId="161A64EA" w:rsidR="00304EF8" w:rsidRPr="00304EF8" w:rsidRDefault="00304EF8" w:rsidP="00304EF8">
      <w:pPr>
        <w:numPr>
          <w:ilvl w:val="0"/>
          <w:numId w:val="25"/>
        </w:numPr>
        <w:spacing w:line="276" w:lineRule="auto"/>
        <w:jc w:val="both"/>
        <w:rPr>
          <w:rFonts w:cs="Arial"/>
          <w:sz w:val="22"/>
          <w:szCs w:val="22"/>
        </w:rPr>
      </w:pPr>
      <w:r w:rsidRPr="00304EF8">
        <w:rPr>
          <w:rFonts w:cs="Arial"/>
          <w:sz w:val="22"/>
          <w:szCs w:val="22"/>
        </w:rPr>
        <w:t xml:space="preserve">Comprovante de pagamento da taxa de emissão da procuração no valor de </w:t>
      </w:r>
      <w:r w:rsidR="004F7C88" w:rsidRPr="00304EF8">
        <w:rPr>
          <w:rFonts w:cs="Arial"/>
          <w:sz w:val="22"/>
          <w:szCs w:val="22"/>
        </w:rPr>
        <w:t xml:space="preserve">R$ </w:t>
      </w:r>
      <w:r w:rsidR="004F7C88">
        <w:rPr>
          <w:rFonts w:cs="Arial"/>
          <w:sz w:val="22"/>
          <w:szCs w:val="22"/>
        </w:rPr>
        <w:t>200</w:t>
      </w:r>
      <w:r w:rsidR="004F7C88" w:rsidRPr="00304EF8">
        <w:rPr>
          <w:rFonts w:cs="Arial"/>
          <w:sz w:val="22"/>
          <w:szCs w:val="22"/>
        </w:rPr>
        <w:t>,00 (</w:t>
      </w:r>
      <w:r w:rsidR="004F7C88">
        <w:rPr>
          <w:rFonts w:cs="Arial"/>
          <w:sz w:val="22"/>
          <w:szCs w:val="22"/>
        </w:rPr>
        <w:t xml:space="preserve">duzentos </w:t>
      </w:r>
      <w:r w:rsidR="004F7C88" w:rsidRPr="00304EF8">
        <w:rPr>
          <w:rFonts w:cs="Arial"/>
          <w:sz w:val="22"/>
          <w:szCs w:val="22"/>
        </w:rPr>
        <w:t>reais)</w:t>
      </w:r>
      <w:r w:rsidR="004F7C88">
        <w:rPr>
          <w:rFonts w:cs="Arial"/>
          <w:sz w:val="22"/>
          <w:szCs w:val="22"/>
        </w:rPr>
        <w:t xml:space="preserve"> </w:t>
      </w:r>
      <w:r w:rsidRPr="00304EF8">
        <w:rPr>
          <w:rFonts w:cs="Arial"/>
          <w:sz w:val="22"/>
          <w:szCs w:val="22"/>
        </w:rPr>
        <w:t>que deverá ser feito mediante PIX ou transferência bancária para a seguinte conta corrente:</w:t>
      </w:r>
    </w:p>
    <w:p w14:paraId="1AAE6024" w14:textId="77777777" w:rsidR="00304EF8" w:rsidRPr="00304EF8" w:rsidRDefault="00304EF8" w:rsidP="00304EF8">
      <w:pPr>
        <w:spacing w:line="276" w:lineRule="auto"/>
        <w:ind w:left="360" w:right="-1" w:firstLine="491"/>
        <w:jc w:val="both"/>
        <w:rPr>
          <w:rFonts w:cs="Arial"/>
          <w:b/>
          <w:bCs/>
          <w:sz w:val="22"/>
          <w:szCs w:val="22"/>
        </w:rPr>
      </w:pPr>
      <w:r w:rsidRPr="00304EF8">
        <w:rPr>
          <w:rFonts w:cs="Arial"/>
          <w:sz w:val="22"/>
          <w:szCs w:val="22"/>
        </w:rPr>
        <w:t>BANCO:</w:t>
      </w:r>
      <w:r w:rsidRPr="00304EF8">
        <w:rPr>
          <w:rFonts w:cs="Arial"/>
          <w:b/>
          <w:bCs/>
          <w:sz w:val="22"/>
          <w:szCs w:val="22"/>
        </w:rPr>
        <w:t xml:space="preserve"> </w:t>
      </w:r>
      <w:r w:rsidRPr="00304EF8">
        <w:rPr>
          <w:rFonts w:cs="Arial"/>
          <w:b/>
          <w:bCs/>
          <w:sz w:val="22"/>
          <w:szCs w:val="22"/>
        </w:rPr>
        <w:tab/>
        <w:t>CAIXA ECONÔMICA FEDERAL,</w:t>
      </w:r>
    </w:p>
    <w:p w14:paraId="2EAB10C2" w14:textId="77777777" w:rsidR="00304EF8" w:rsidRPr="00304EF8" w:rsidRDefault="00304EF8" w:rsidP="00304EF8">
      <w:pPr>
        <w:spacing w:line="276" w:lineRule="auto"/>
        <w:ind w:left="360" w:right="-1" w:firstLine="491"/>
        <w:jc w:val="both"/>
        <w:rPr>
          <w:rFonts w:cs="Arial"/>
          <w:b/>
          <w:bCs/>
          <w:sz w:val="22"/>
          <w:szCs w:val="22"/>
        </w:rPr>
      </w:pPr>
      <w:r w:rsidRPr="00304EF8">
        <w:rPr>
          <w:rFonts w:cs="Arial"/>
          <w:sz w:val="22"/>
          <w:szCs w:val="22"/>
        </w:rPr>
        <w:t>AGÊNCIA:</w:t>
      </w:r>
      <w:r w:rsidRPr="00304EF8">
        <w:rPr>
          <w:rFonts w:cs="Arial"/>
          <w:b/>
          <w:bCs/>
          <w:sz w:val="22"/>
          <w:szCs w:val="22"/>
        </w:rPr>
        <w:t xml:space="preserve"> </w:t>
      </w:r>
      <w:r w:rsidRPr="00304EF8">
        <w:rPr>
          <w:rFonts w:cs="Arial"/>
          <w:b/>
          <w:bCs/>
          <w:sz w:val="22"/>
          <w:szCs w:val="22"/>
        </w:rPr>
        <w:tab/>
        <w:t>0377</w:t>
      </w:r>
    </w:p>
    <w:p w14:paraId="73AEA77C" w14:textId="77777777" w:rsidR="00304EF8" w:rsidRPr="00304EF8" w:rsidRDefault="00304EF8" w:rsidP="00304EF8">
      <w:pPr>
        <w:spacing w:line="276" w:lineRule="auto"/>
        <w:ind w:left="360" w:right="-1" w:firstLine="491"/>
        <w:jc w:val="both"/>
        <w:rPr>
          <w:rFonts w:cs="Arial"/>
          <w:b/>
          <w:bCs/>
          <w:sz w:val="22"/>
          <w:szCs w:val="22"/>
        </w:rPr>
      </w:pPr>
      <w:r w:rsidRPr="00304EF8">
        <w:rPr>
          <w:rFonts w:cs="Arial"/>
          <w:sz w:val="22"/>
          <w:szCs w:val="22"/>
        </w:rPr>
        <w:t>OPERAÇÃO:</w:t>
      </w:r>
      <w:r w:rsidRPr="00304EF8">
        <w:rPr>
          <w:rFonts w:cs="Arial"/>
          <w:b/>
          <w:bCs/>
          <w:sz w:val="22"/>
          <w:szCs w:val="22"/>
        </w:rPr>
        <w:t xml:space="preserve"> </w:t>
      </w:r>
      <w:r w:rsidRPr="00304EF8">
        <w:rPr>
          <w:rFonts w:cs="Arial"/>
          <w:b/>
          <w:bCs/>
          <w:sz w:val="22"/>
          <w:szCs w:val="22"/>
        </w:rPr>
        <w:tab/>
        <w:t>003</w:t>
      </w:r>
    </w:p>
    <w:p w14:paraId="0E5C250E" w14:textId="77777777" w:rsidR="00304EF8" w:rsidRPr="00304EF8" w:rsidRDefault="00304EF8" w:rsidP="00304EF8">
      <w:pPr>
        <w:spacing w:line="276" w:lineRule="auto"/>
        <w:ind w:left="360" w:right="-1" w:firstLine="491"/>
        <w:jc w:val="both"/>
        <w:rPr>
          <w:rFonts w:cs="Arial"/>
          <w:b/>
          <w:bCs/>
          <w:sz w:val="22"/>
          <w:szCs w:val="22"/>
        </w:rPr>
      </w:pPr>
      <w:r w:rsidRPr="00304EF8">
        <w:rPr>
          <w:rFonts w:cs="Arial"/>
          <w:sz w:val="22"/>
          <w:szCs w:val="22"/>
        </w:rPr>
        <w:t>CONTA CORRENTE Nº:</w:t>
      </w:r>
      <w:r w:rsidRPr="00304EF8">
        <w:rPr>
          <w:rFonts w:cs="Arial"/>
          <w:b/>
          <w:bCs/>
          <w:sz w:val="22"/>
          <w:szCs w:val="22"/>
        </w:rPr>
        <w:t xml:space="preserve"> 1078-8</w:t>
      </w:r>
    </w:p>
    <w:p w14:paraId="000637DF" w14:textId="77777777" w:rsidR="00304EF8" w:rsidRPr="00304EF8" w:rsidRDefault="00304EF8" w:rsidP="00304EF8">
      <w:pPr>
        <w:spacing w:line="276" w:lineRule="auto"/>
        <w:ind w:left="360" w:right="-1" w:firstLine="491"/>
        <w:jc w:val="both"/>
        <w:rPr>
          <w:rFonts w:cs="Arial"/>
          <w:b/>
          <w:bCs/>
          <w:sz w:val="22"/>
          <w:szCs w:val="22"/>
        </w:rPr>
      </w:pPr>
      <w:r w:rsidRPr="00304EF8">
        <w:rPr>
          <w:rFonts w:cs="Arial"/>
          <w:sz w:val="22"/>
          <w:szCs w:val="22"/>
        </w:rPr>
        <w:t>CNPJ:</w:t>
      </w:r>
      <w:r w:rsidRPr="00304EF8">
        <w:rPr>
          <w:rFonts w:cs="Arial"/>
          <w:b/>
          <w:bCs/>
          <w:sz w:val="22"/>
          <w:szCs w:val="22"/>
        </w:rPr>
        <w:t xml:space="preserve"> 03.530.820/0001-83</w:t>
      </w:r>
    </w:p>
    <w:p w14:paraId="099A18D1" w14:textId="77777777" w:rsidR="00304EF8" w:rsidRDefault="00304EF8" w:rsidP="00304EF8">
      <w:pPr>
        <w:spacing w:line="276" w:lineRule="auto"/>
        <w:ind w:left="360" w:right="-1" w:firstLine="491"/>
        <w:jc w:val="both"/>
        <w:rPr>
          <w:rFonts w:cs="Arial"/>
          <w:sz w:val="22"/>
          <w:szCs w:val="22"/>
        </w:rPr>
      </w:pPr>
      <w:r w:rsidRPr="00304EF8">
        <w:rPr>
          <w:rFonts w:cs="Arial"/>
          <w:sz w:val="22"/>
          <w:szCs w:val="22"/>
        </w:rPr>
        <w:t xml:space="preserve">PIX: </w:t>
      </w:r>
      <w:hyperlink r:id="rId10" w:history="1">
        <w:r w:rsidR="00175944" w:rsidRPr="000601C4">
          <w:rPr>
            <w:rStyle w:val="Hyperlink"/>
            <w:rFonts w:cs="Arial"/>
            <w:sz w:val="22"/>
            <w:szCs w:val="22"/>
          </w:rPr>
          <w:t>tesouraria@metodista.com</w:t>
        </w:r>
      </w:hyperlink>
    </w:p>
    <w:p w14:paraId="77B6C33F" w14:textId="77777777" w:rsidR="00175944" w:rsidRPr="00304EF8" w:rsidRDefault="00175944" w:rsidP="00175944">
      <w:pPr>
        <w:numPr>
          <w:ilvl w:val="0"/>
          <w:numId w:val="25"/>
        </w:numPr>
        <w:spacing w:line="276" w:lineRule="auto"/>
        <w:ind w:right="-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Envio para o Tabelionato do Pedido de Outorga de Procuração feito pelo Secretário (a) da AIM, conforme ANEXO 6.5</w:t>
      </w:r>
    </w:p>
    <w:p w14:paraId="396D2DA9" w14:textId="77777777" w:rsidR="00175944" w:rsidRPr="00304EF8" w:rsidRDefault="00175944" w:rsidP="00304EF8">
      <w:pPr>
        <w:spacing w:line="276" w:lineRule="auto"/>
        <w:ind w:left="360" w:right="-1" w:firstLine="491"/>
        <w:jc w:val="both"/>
        <w:rPr>
          <w:rFonts w:cs="Arial"/>
          <w:sz w:val="22"/>
          <w:szCs w:val="22"/>
        </w:rPr>
      </w:pPr>
    </w:p>
    <w:p w14:paraId="2C7D71B4" w14:textId="77777777" w:rsidR="0066392B" w:rsidRPr="00304EF8" w:rsidRDefault="0066392B" w:rsidP="0066392B">
      <w:pPr>
        <w:spacing w:line="276" w:lineRule="auto"/>
        <w:jc w:val="both"/>
        <w:rPr>
          <w:rFonts w:cs="Arial"/>
          <w:b/>
          <w:bCs/>
          <w:sz w:val="28"/>
          <w:szCs w:val="28"/>
        </w:rPr>
      </w:pPr>
      <w:r w:rsidRPr="00304EF8">
        <w:rPr>
          <w:rFonts w:cs="Arial"/>
          <w:b/>
          <w:bCs/>
          <w:sz w:val="28"/>
          <w:szCs w:val="28"/>
        </w:rPr>
        <w:t>5.</w:t>
      </w:r>
      <w:r>
        <w:rPr>
          <w:rFonts w:cs="Arial"/>
          <w:b/>
          <w:bCs/>
          <w:sz w:val="28"/>
          <w:szCs w:val="28"/>
        </w:rPr>
        <w:t>3</w:t>
      </w:r>
      <w:r w:rsidRPr="00304EF8">
        <w:rPr>
          <w:rFonts w:cs="Arial"/>
          <w:b/>
          <w:bCs/>
          <w:sz w:val="28"/>
          <w:szCs w:val="28"/>
        </w:rPr>
        <w:t xml:space="preserve"> – </w:t>
      </w:r>
      <w:r>
        <w:rPr>
          <w:rFonts w:cs="Arial"/>
          <w:b/>
          <w:bCs/>
          <w:sz w:val="28"/>
          <w:szCs w:val="28"/>
          <w:u w:val="words"/>
        </w:rPr>
        <w:t xml:space="preserve">COMPRA </w:t>
      </w:r>
      <w:r w:rsidRPr="0056486B">
        <w:rPr>
          <w:rFonts w:cs="Arial"/>
          <w:b/>
          <w:bCs/>
          <w:sz w:val="28"/>
          <w:szCs w:val="28"/>
        </w:rPr>
        <w:t>–</w:t>
      </w:r>
      <w:r>
        <w:rPr>
          <w:rFonts w:cs="Arial"/>
          <w:b/>
          <w:bCs/>
          <w:sz w:val="28"/>
          <w:szCs w:val="28"/>
          <w:u w:val="words"/>
        </w:rPr>
        <w:t xml:space="preserve"> VENDA </w:t>
      </w:r>
      <w:r w:rsidRPr="0066392B">
        <w:rPr>
          <w:rFonts w:cs="Arial"/>
          <w:b/>
          <w:bCs/>
          <w:sz w:val="28"/>
          <w:szCs w:val="28"/>
          <w:u w:val="words"/>
        </w:rPr>
        <w:t>DE VEÍCULO</w:t>
      </w:r>
    </w:p>
    <w:p w14:paraId="637FE0E7" w14:textId="77777777" w:rsidR="0066392B" w:rsidRPr="00304EF8" w:rsidRDefault="0066392B" w:rsidP="0066392B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3BE3E7F1" w14:textId="77777777" w:rsidR="0066392B" w:rsidRDefault="0066392B" w:rsidP="0066392B">
      <w:pPr>
        <w:numPr>
          <w:ilvl w:val="0"/>
          <w:numId w:val="26"/>
        </w:numPr>
        <w:spacing w:line="276" w:lineRule="auto"/>
        <w:jc w:val="both"/>
        <w:rPr>
          <w:rFonts w:cs="Arial"/>
          <w:sz w:val="22"/>
          <w:szCs w:val="22"/>
        </w:rPr>
      </w:pPr>
      <w:r w:rsidRPr="00304EF8">
        <w:rPr>
          <w:rFonts w:cs="Arial"/>
          <w:sz w:val="22"/>
          <w:szCs w:val="22"/>
        </w:rPr>
        <w:t xml:space="preserve">Extrato da Ata da CLAM ou do Concílio Local </w:t>
      </w:r>
      <w:r>
        <w:rPr>
          <w:rFonts w:cs="Arial"/>
          <w:sz w:val="22"/>
          <w:szCs w:val="22"/>
        </w:rPr>
        <w:t xml:space="preserve">aprovando o negócio, e quem serão os (as) procuradores, conforme ANEXO </w:t>
      </w:r>
      <w:r w:rsidR="0044282C">
        <w:rPr>
          <w:rFonts w:cs="Arial"/>
          <w:sz w:val="22"/>
          <w:szCs w:val="22"/>
        </w:rPr>
        <w:t>6.</w:t>
      </w:r>
      <w:r w:rsidR="00B57CCB">
        <w:rPr>
          <w:rFonts w:cs="Arial"/>
          <w:sz w:val="22"/>
          <w:szCs w:val="22"/>
        </w:rPr>
        <w:t>4</w:t>
      </w:r>
    </w:p>
    <w:p w14:paraId="3145E337" w14:textId="77777777" w:rsidR="0066392B" w:rsidRPr="00304EF8" w:rsidRDefault="00B57CCB" w:rsidP="00B57CCB">
      <w:pPr>
        <w:numPr>
          <w:ilvl w:val="0"/>
          <w:numId w:val="26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Cópia do CRLV que está sendo vendido e/ou comprado</w:t>
      </w:r>
    </w:p>
    <w:p w14:paraId="612A8693" w14:textId="77777777" w:rsidR="0066392B" w:rsidRPr="00304EF8" w:rsidRDefault="0066392B" w:rsidP="0066392B">
      <w:pPr>
        <w:numPr>
          <w:ilvl w:val="0"/>
          <w:numId w:val="26"/>
        </w:numPr>
        <w:spacing w:line="276" w:lineRule="auto"/>
        <w:jc w:val="both"/>
        <w:rPr>
          <w:rFonts w:cs="Arial"/>
          <w:sz w:val="22"/>
          <w:szCs w:val="22"/>
        </w:rPr>
      </w:pPr>
      <w:r w:rsidRPr="00304EF8">
        <w:rPr>
          <w:rFonts w:cs="Arial"/>
          <w:sz w:val="22"/>
          <w:szCs w:val="22"/>
        </w:rPr>
        <w:t>Cópia dos documentos pessoais dos (as) procuradores – CNH ou CPF / RG</w:t>
      </w:r>
    </w:p>
    <w:p w14:paraId="3779AE30" w14:textId="77777777" w:rsidR="0066392B" w:rsidRPr="00304EF8" w:rsidRDefault="0066392B" w:rsidP="0066392B">
      <w:pPr>
        <w:numPr>
          <w:ilvl w:val="0"/>
          <w:numId w:val="26"/>
        </w:numPr>
        <w:spacing w:line="276" w:lineRule="auto"/>
        <w:jc w:val="both"/>
        <w:rPr>
          <w:rFonts w:cs="Arial"/>
          <w:sz w:val="22"/>
          <w:szCs w:val="22"/>
        </w:rPr>
      </w:pPr>
      <w:r w:rsidRPr="00304EF8">
        <w:rPr>
          <w:rFonts w:cs="Arial"/>
          <w:sz w:val="22"/>
          <w:szCs w:val="22"/>
        </w:rPr>
        <w:t>Cópia do comprovante de endereço atualizado dos (as) procuradores</w:t>
      </w:r>
    </w:p>
    <w:p w14:paraId="521C39C8" w14:textId="5690999B" w:rsidR="0066392B" w:rsidRPr="00304EF8" w:rsidRDefault="0066392B" w:rsidP="0066392B">
      <w:pPr>
        <w:numPr>
          <w:ilvl w:val="0"/>
          <w:numId w:val="26"/>
        </w:numPr>
        <w:spacing w:line="276" w:lineRule="auto"/>
        <w:jc w:val="both"/>
        <w:rPr>
          <w:rFonts w:cs="Arial"/>
          <w:sz w:val="22"/>
          <w:szCs w:val="22"/>
        </w:rPr>
      </w:pPr>
      <w:r w:rsidRPr="00304EF8">
        <w:rPr>
          <w:rFonts w:cs="Arial"/>
          <w:sz w:val="22"/>
          <w:szCs w:val="22"/>
        </w:rPr>
        <w:t xml:space="preserve">Comprovante de pagamento da taxa de emissão da procuração no valor de </w:t>
      </w:r>
      <w:r w:rsidR="004F7C88" w:rsidRPr="00304EF8">
        <w:rPr>
          <w:rFonts w:cs="Arial"/>
          <w:sz w:val="22"/>
          <w:szCs w:val="22"/>
        </w:rPr>
        <w:t xml:space="preserve">R$ </w:t>
      </w:r>
      <w:r w:rsidR="004F7C88">
        <w:rPr>
          <w:rFonts w:cs="Arial"/>
          <w:sz w:val="22"/>
          <w:szCs w:val="22"/>
        </w:rPr>
        <w:t>200</w:t>
      </w:r>
      <w:r w:rsidR="004F7C88" w:rsidRPr="00304EF8">
        <w:rPr>
          <w:rFonts w:cs="Arial"/>
          <w:sz w:val="22"/>
          <w:szCs w:val="22"/>
        </w:rPr>
        <w:t>,00 (</w:t>
      </w:r>
      <w:r w:rsidR="004F7C88">
        <w:rPr>
          <w:rFonts w:cs="Arial"/>
          <w:sz w:val="22"/>
          <w:szCs w:val="22"/>
        </w:rPr>
        <w:t xml:space="preserve">duzentos </w:t>
      </w:r>
      <w:r w:rsidR="004F7C88" w:rsidRPr="00304EF8">
        <w:rPr>
          <w:rFonts w:cs="Arial"/>
          <w:sz w:val="22"/>
          <w:szCs w:val="22"/>
        </w:rPr>
        <w:t>reais)</w:t>
      </w:r>
      <w:r w:rsidR="004F7C88">
        <w:rPr>
          <w:rFonts w:cs="Arial"/>
          <w:sz w:val="22"/>
          <w:szCs w:val="22"/>
        </w:rPr>
        <w:t xml:space="preserve"> </w:t>
      </w:r>
      <w:r w:rsidRPr="00304EF8">
        <w:rPr>
          <w:rFonts w:cs="Arial"/>
          <w:sz w:val="22"/>
          <w:szCs w:val="22"/>
        </w:rPr>
        <w:t>que deverá ser feito mediante PIX ou transferência bancária para a seguinte conta corrente:</w:t>
      </w:r>
    </w:p>
    <w:p w14:paraId="1FE19F66" w14:textId="77777777" w:rsidR="0066392B" w:rsidRPr="00304EF8" w:rsidRDefault="0066392B" w:rsidP="0066392B">
      <w:pPr>
        <w:spacing w:line="276" w:lineRule="auto"/>
        <w:ind w:left="360" w:right="-1" w:firstLine="491"/>
        <w:jc w:val="both"/>
        <w:rPr>
          <w:rFonts w:cs="Arial"/>
          <w:b/>
          <w:bCs/>
          <w:sz w:val="22"/>
          <w:szCs w:val="22"/>
        </w:rPr>
      </w:pPr>
      <w:r w:rsidRPr="00304EF8">
        <w:rPr>
          <w:rFonts w:cs="Arial"/>
          <w:sz w:val="22"/>
          <w:szCs w:val="22"/>
        </w:rPr>
        <w:t>BANCO:</w:t>
      </w:r>
      <w:r w:rsidRPr="00304EF8">
        <w:rPr>
          <w:rFonts w:cs="Arial"/>
          <w:b/>
          <w:bCs/>
          <w:sz w:val="22"/>
          <w:szCs w:val="22"/>
        </w:rPr>
        <w:t xml:space="preserve"> </w:t>
      </w:r>
      <w:r w:rsidRPr="00304EF8">
        <w:rPr>
          <w:rFonts w:cs="Arial"/>
          <w:b/>
          <w:bCs/>
          <w:sz w:val="22"/>
          <w:szCs w:val="22"/>
        </w:rPr>
        <w:tab/>
        <w:t>CAIXA ECONÔMICA FEDERAL,</w:t>
      </w:r>
    </w:p>
    <w:p w14:paraId="2DACDB8E" w14:textId="77777777" w:rsidR="0066392B" w:rsidRPr="00304EF8" w:rsidRDefault="0066392B" w:rsidP="0066392B">
      <w:pPr>
        <w:spacing w:line="276" w:lineRule="auto"/>
        <w:ind w:left="360" w:right="-1" w:firstLine="491"/>
        <w:jc w:val="both"/>
        <w:rPr>
          <w:rFonts w:cs="Arial"/>
          <w:b/>
          <w:bCs/>
          <w:sz w:val="22"/>
          <w:szCs w:val="22"/>
        </w:rPr>
      </w:pPr>
      <w:r w:rsidRPr="00304EF8">
        <w:rPr>
          <w:rFonts w:cs="Arial"/>
          <w:sz w:val="22"/>
          <w:szCs w:val="22"/>
        </w:rPr>
        <w:t>AGÊNCIA:</w:t>
      </w:r>
      <w:r w:rsidRPr="00304EF8">
        <w:rPr>
          <w:rFonts w:cs="Arial"/>
          <w:b/>
          <w:bCs/>
          <w:sz w:val="22"/>
          <w:szCs w:val="22"/>
        </w:rPr>
        <w:t xml:space="preserve"> </w:t>
      </w:r>
      <w:r w:rsidRPr="00304EF8">
        <w:rPr>
          <w:rFonts w:cs="Arial"/>
          <w:b/>
          <w:bCs/>
          <w:sz w:val="22"/>
          <w:szCs w:val="22"/>
        </w:rPr>
        <w:tab/>
        <w:t>0377</w:t>
      </w:r>
    </w:p>
    <w:p w14:paraId="5B6FA5B5" w14:textId="77777777" w:rsidR="0066392B" w:rsidRPr="00304EF8" w:rsidRDefault="0066392B" w:rsidP="0066392B">
      <w:pPr>
        <w:spacing w:line="276" w:lineRule="auto"/>
        <w:ind w:left="360" w:right="-1" w:firstLine="491"/>
        <w:jc w:val="both"/>
        <w:rPr>
          <w:rFonts w:cs="Arial"/>
          <w:b/>
          <w:bCs/>
          <w:sz w:val="22"/>
          <w:szCs w:val="22"/>
        </w:rPr>
      </w:pPr>
      <w:r w:rsidRPr="00304EF8">
        <w:rPr>
          <w:rFonts w:cs="Arial"/>
          <w:sz w:val="22"/>
          <w:szCs w:val="22"/>
        </w:rPr>
        <w:t>OPERAÇÃO:</w:t>
      </w:r>
      <w:r w:rsidRPr="00304EF8">
        <w:rPr>
          <w:rFonts w:cs="Arial"/>
          <w:b/>
          <w:bCs/>
          <w:sz w:val="22"/>
          <w:szCs w:val="22"/>
        </w:rPr>
        <w:t xml:space="preserve"> </w:t>
      </w:r>
      <w:r w:rsidRPr="00304EF8">
        <w:rPr>
          <w:rFonts w:cs="Arial"/>
          <w:b/>
          <w:bCs/>
          <w:sz w:val="22"/>
          <w:szCs w:val="22"/>
        </w:rPr>
        <w:tab/>
        <w:t>003</w:t>
      </w:r>
    </w:p>
    <w:p w14:paraId="653509C3" w14:textId="77777777" w:rsidR="0066392B" w:rsidRPr="00304EF8" w:rsidRDefault="0066392B" w:rsidP="0066392B">
      <w:pPr>
        <w:spacing w:line="276" w:lineRule="auto"/>
        <w:ind w:left="360" w:right="-1" w:firstLine="491"/>
        <w:jc w:val="both"/>
        <w:rPr>
          <w:rFonts w:cs="Arial"/>
          <w:b/>
          <w:bCs/>
          <w:sz w:val="22"/>
          <w:szCs w:val="22"/>
        </w:rPr>
      </w:pPr>
      <w:r w:rsidRPr="00304EF8">
        <w:rPr>
          <w:rFonts w:cs="Arial"/>
          <w:sz w:val="22"/>
          <w:szCs w:val="22"/>
        </w:rPr>
        <w:t>CONTA CORRENTE Nº:</w:t>
      </w:r>
      <w:r w:rsidRPr="00304EF8">
        <w:rPr>
          <w:rFonts w:cs="Arial"/>
          <w:b/>
          <w:bCs/>
          <w:sz w:val="22"/>
          <w:szCs w:val="22"/>
        </w:rPr>
        <w:t xml:space="preserve"> 1078-8</w:t>
      </w:r>
    </w:p>
    <w:p w14:paraId="3EC46517" w14:textId="77777777" w:rsidR="0066392B" w:rsidRPr="00304EF8" w:rsidRDefault="0066392B" w:rsidP="0066392B">
      <w:pPr>
        <w:spacing w:line="276" w:lineRule="auto"/>
        <w:ind w:left="360" w:right="-1" w:firstLine="491"/>
        <w:jc w:val="both"/>
        <w:rPr>
          <w:rFonts w:cs="Arial"/>
          <w:b/>
          <w:bCs/>
          <w:sz w:val="22"/>
          <w:szCs w:val="22"/>
        </w:rPr>
      </w:pPr>
      <w:r w:rsidRPr="00304EF8">
        <w:rPr>
          <w:rFonts w:cs="Arial"/>
          <w:sz w:val="22"/>
          <w:szCs w:val="22"/>
        </w:rPr>
        <w:t>CNPJ:</w:t>
      </w:r>
      <w:r w:rsidRPr="00304EF8">
        <w:rPr>
          <w:rFonts w:cs="Arial"/>
          <w:b/>
          <w:bCs/>
          <w:sz w:val="22"/>
          <w:szCs w:val="22"/>
        </w:rPr>
        <w:t xml:space="preserve"> 03.530.820/0001-83</w:t>
      </w:r>
    </w:p>
    <w:p w14:paraId="0F6708BD" w14:textId="77777777" w:rsidR="0066392B" w:rsidRPr="00304EF8" w:rsidRDefault="0066392B" w:rsidP="0066392B">
      <w:pPr>
        <w:spacing w:line="276" w:lineRule="auto"/>
        <w:ind w:left="360" w:right="-1" w:firstLine="491"/>
        <w:jc w:val="both"/>
        <w:rPr>
          <w:rFonts w:cs="Arial"/>
          <w:sz w:val="22"/>
          <w:szCs w:val="22"/>
        </w:rPr>
      </w:pPr>
      <w:r w:rsidRPr="00304EF8">
        <w:rPr>
          <w:rFonts w:cs="Arial"/>
          <w:sz w:val="22"/>
          <w:szCs w:val="22"/>
        </w:rPr>
        <w:t>PIX: tesouraria@metodista.com</w:t>
      </w:r>
    </w:p>
    <w:p w14:paraId="7EC6E4EB" w14:textId="77777777" w:rsidR="00175944" w:rsidRPr="00304EF8" w:rsidRDefault="00175944" w:rsidP="00175944">
      <w:pPr>
        <w:numPr>
          <w:ilvl w:val="0"/>
          <w:numId w:val="30"/>
        </w:numPr>
        <w:spacing w:line="276" w:lineRule="auto"/>
        <w:ind w:right="-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Envio para o Tabelionato do Pedido de Outorga de Procuração feito pelo Secretário (a) da AIM, conforme ANEXO 6.5</w:t>
      </w:r>
    </w:p>
    <w:p w14:paraId="2F48F64C" w14:textId="77777777" w:rsidR="0066392B" w:rsidRPr="00304EF8" w:rsidRDefault="0066392B" w:rsidP="001F47A6">
      <w:pPr>
        <w:spacing w:line="276" w:lineRule="auto"/>
        <w:jc w:val="both"/>
        <w:rPr>
          <w:rFonts w:cs="Arial"/>
          <w:sz w:val="22"/>
          <w:szCs w:val="22"/>
          <w:highlight w:val="yellow"/>
        </w:rPr>
      </w:pPr>
    </w:p>
    <w:p w14:paraId="1D1D7CE1" w14:textId="77777777" w:rsidR="00C93969" w:rsidRPr="00304EF8" w:rsidRDefault="00C93969" w:rsidP="001F47A6">
      <w:pPr>
        <w:spacing w:line="276" w:lineRule="auto"/>
        <w:jc w:val="both"/>
        <w:rPr>
          <w:rFonts w:cs="Arial"/>
          <w:sz w:val="22"/>
          <w:szCs w:val="22"/>
          <w:highlight w:val="yellow"/>
        </w:rPr>
      </w:pPr>
    </w:p>
    <w:p w14:paraId="0F4C9138" w14:textId="77777777" w:rsidR="00B57CCB" w:rsidRPr="00304EF8" w:rsidRDefault="00B57CCB" w:rsidP="00B57CCB">
      <w:pPr>
        <w:spacing w:line="276" w:lineRule="auto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6</w:t>
      </w:r>
      <w:r w:rsidRPr="00304EF8">
        <w:rPr>
          <w:rFonts w:cs="Arial"/>
          <w:b/>
          <w:bCs/>
          <w:sz w:val="28"/>
          <w:szCs w:val="28"/>
        </w:rPr>
        <w:t xml:space="preserve"> – </w:t>
      </w:r>
      <w:r>
        <w:rPr>
          <w:rFonts w:cs="Arial"/>
          <w:b/>
          <w:bCs/>
          <w:sz w:val="28"/>
          <w:szCs w:val="28"/>
          <w:u w:val="words"/>
        </w:rPr>
        <w:t>ANEXOS</w:t>
      </w:r>
    </w:p>
    <w:p w14:paraId="076BBDC8" w14:textId="77777777" w:rsidR="00C93969" w:rsidRDefault="00C93969" w:rsidP="001F47A6">
      <w:pPr>
        <w:spacing w:line="276" w:lineRule="auto"/>
        <w:jc w:val="both"/>
        <w:rPr>
          <w:rFonts w:cs="Arial"/>
          <w:sz w:val="22"/>
          <w:szCs w:val="22"/>
          <w:highlight w:val="yellow"/>
        </w:rPr>
      </w:pPr>
    </w:p>
    <w:p w14:paraId="4B5C4A1E" w14:textId="77777777" w:rsidR="00B57CCB" w:rsidRDefault="00B57CCB" w:rsidP="0044282C">
      <w:pPr>
        <w:spacing w:line="276" w:lineRule="auto"/>
        <w:ind w:left="709" w:hanging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6.1 –</w:t>
      </w:r>
      <w:r w:rsidR="0044282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EXTRATO DE ATA DA CLAM OU CONCÍLIO LOCAL </w:t>
      </w:r>
      <w:r w:rsidR="0044282C">
        <w:rPr>
          <w:rFonts w:cs="Arial"/>
          <w:sz w:val="22"/>
          <w:szCs w:val="22"/>
        </w:rPr>
        <w:t xml:space="preserve">DE </w:t>
      </w:r>
      <w:r w:rsidR="0044282C" w:rsidRPr="00304EF8">
        <w:rPr>
          <w:rFonts w:cs="Arial"/>
          <w:sz w:val="22"/>
          <w:szCs w:val="22"/>
        </w:rPr>
        <w:t>ELEIÇÃO DOS (AS) PROCURADORES</w:t>
      </w:r>
      <w:r w:rsidR="0044282C">
        <w:rPr>
          <w:rFonts w:cs="Arial"/>
          <w:sz w:val="22"/>
          <w:szCs w:val="22"/>
        </w:rPr>
        <w:t xml:space="preserve"> </w:t>
      </w:r>
      <w:r w:rsidR="0044282C" w:rsidRPr="00304EF8">
        <w:rPr>
          <w:rFonts w:cs="Arial"/>
          <w:sz w:val="22"/>
          <w:szCs w:val="22"/>
        </w:rPr>
        <w:t>(TESOUREIRO (A), ADMINISTRADOR (A) E PROCURADOR (A)</w:t>
      </w:r>
    </w:p>
    <w:p w14:paraId="2E943E09" w14:textId="77777777" w:rsidR="0044282C" w:rsidRPr="00B57CCB" w:rsidRDefault="0044282C" w:rsidP="0044282C">
      <w:pPr>
        <w:spacing w:line="276" w:lineRule="auto"/>
        <w:ind w:left="709" w:hanging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6.2 - </w:t>
      </w:r>
      <w:r>
        <w:rPr>
          <w:rFonts w:cs="Arial"/>
          <w:sz w:val="22"/>
          <w:szCs w:val="22"/>
        </w:rPr>
        <w:tab/>
      </w:r>
      <w:r w:rsidRPr="00304EF8">
        <w:rPr>
          <w:rFonts w:cs="Arial"/>
          <w:sz w:val="22"/>
          <w:szCs w:val="22"/>
        </w:rPr>
        <w:t xml:space="preserve">EXTRATO DA ATA DA CLAM OU DO CONCÍLIO LOCAL </w:t>
      </w:r>
      <w:r>
        <w:rPr>
          <w:rFonts w:cs="Arial"/>
          <w:sz w:val="22"/>
          <w:szCs w:val="22"/>
        </w:rPr>
        <w:t>APROVANDO O NEGÓCIO IMOBILIÁRIO, E QUEM SERÃO OS (AS) PROCURADORES</w:t>
      </w:r>
    </w:p>
    <w:p w14:paraId="081CB0A5" w14:textId="77777777" w:rsidR="00C93969" w:rsidRDefault="0044282C" w:rsidP="001F47A6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6.3 - </w:t>
      </w:r>
      <w:r>
        <w:rPr>
          <w:rFonts w:cs="Arial"/>
          <w:sz w:val="22"/>
          <w:szCs w:val="22"/>
        </w:rPr>
        <w:tab/>
        <w:t>EXTRATO DA ATA DE APROVAÇÃO DA COREAM</w:t>
      </w:r>
    </w:p>
    <w:p w14:paraId="4FB16775" w14:textId="77777777" w:rsidR="0044282C" w:rsidRDefault="0044282C" w:rsidP="0044282C">
      <w:pPr>
        <w:spacing w:line="276" w:lineRule="auto"/>
        <w:ind w:left="709" w:hanging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6.4 - </w:t>
      </w:r>
      <w:r>
        <w:rPr>
          <w:rFonts w:cs="Arial"/>
          <w:sz w:val="22"/>
          <w:szCs w:val="22"/>
        </w:rPr>
        <w:tab/>
      </w:r>
      <w:r w:rsidRPr="00304EF8">
        <w:rPr>
          <w:rFonts w:cs="Arial"/>
          <w:sz w:val="22"/>
          <w:szCs w:val="22"/>
        </w:rPr>
        <w:t xml:space="preserve">EXTRATO DA ATA DA CLAM OU DO CONCÍLIO LOCAL </w:t>
      </w:r>
      <w:r>
        <w:rPr>
          <w:rFonts w:cs="Arial"/>
          <w:sz w:val="22"/>
          <w:szCs w:val="22"/>
        </w:rPr>
        <w:t>APROVANDO A COMPRA / VENDA DO VEÍCULO</w:t>
      </w:r>
    </w:p>
    <w:p w14:paraId="63DAD236" w14:textId="77777777" w:rsidR="00F23E51" w:rsidRDefault="00F23E51" w:rsidP="00F23E51">
      <w:pPr>
        <w:spacing w:line="276" w:lineRule="auto"/>
        <w:ind w:left="709" w:hanging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6.5 – </w:t>
      </w:r>
      <w:r>
        <w:rPr>
          <w:rFonts w:cs="Arial"/>
          <w:sz w:val="22"/>
          <w:szCs w:val="22"/>
        </w:rPr>
        <w:tab/>
        <w:t>PEDIDO DE OUTORGA DA PROCURAÇÃO ENVIADO AO TABELIONATO</w:t>
      </w:r>
    </w:p>
    <w:p w14:paraId="5CBF523C" w14:textId="77777777" w:rsidR="0044282C" w:rsidRDefault="0044282C" w:rsidP="0044282C">
      <w:pPr>
        <w:spacing w:line="276" w:lineRule="auto"/>
        <w:ind w:left="709" w:hanging="709"/>
        <w:jc w:val="both"/>
        <w:rPr>
          <w:rFonts w:cs="Arial"/>
          <w:sz w:val="22"/>
          <w:szCs w:val="22"/>
        </w:rPr>
      </w:pPr>
    </w:p>
    <w:p w14:paraId="32C2A1DD" w14:textId="77777777" w:rsidR="0044282C" w:rsidRDefault="0044282C" w:rsidP="0044282C">
      <w:pPr>
        <w:spacing w:line="276" w:lineRule="auto"/>
        <w:ind w:left="709" w:hanging="709"/>
        <w:jc w:val="both"/>
        <w:rPr>
          <w:rFonts w:cs="Arial"/>
          <w:sz w:val="22"/>
          <w:szCs w:val="22"/>
        </w:rPr>
      </w:pPr>
    </w:p>
    <w:p w14:paraId="6FC85B7F" w14:textId="77777777" w:rsidR="0044282C" w:rsidRDefault="0044282C" w:rsidP="0044282C">
      <w:pPr>
        <w:spacing w:line="276" w:lineRule="auto"/>
        <w:ind w:left="709" w:hanging="709"/>
        <w:jc w:val="both"/>
        <w:rPr>
          <w:rFonts w:cs="Arial"/>
          <w:sz w:val="22"/>
          <w:szCs w:val="22"/>
        </w:rPr>
      </w:pPr>
    </w:p>
    <w:p w14:paraId="746B0A86" w14:textId="77777777" w:rsidR="0044282C" w:rsidRDefault="0044282C" w:rsidP="0044282C">
      <w:pPr>
        <w:spacing w:line="276" w:lineRule="auto"/>
        <w:ind w:left="709" w:hanging="709"/>
        <w:jc w:val="both"/>
        <w:rPr>
          <w:rFonts w:cs="Arial"/>
          <w:sz w:val="22"/>
          <w:szCs w:val="22"/>
        </w:rPr>
      </w:pPr>
    </w:p>
    <w:p w14:paraId="497FAC64" w14:textId="77777777" w:rsidR="0044282C" w:rsidRDefault="0044282C" w:rsidP="0044282C">
      <w:pPr>
        <w:spacing w:line="276" w:lineRule="auto"/>
        <w:ind w:left="709" w:hanging="709"/>
        <w:jc w:val="both"/>
        <w:rPr>
          <w:rFonts w:cs="Arial"/>
          <w:sz w:val="22"/>
          <w:szCs w:val="22"/>
        </w:rPr>
      </w:pPr>
    </w:p>
    <w:p w14:paraId="42055FF4" w14:textId="77777777" w:rsidR="0044282C" w:rsidRDefault="0044282C" w:rsidP="0044282C">
      <w:pPr>
        <w:spacing w:line="276" w:lineRule="auto"/>
        <w:ind w:left="709" w:hanging="709"/>
        <w:jc w:val="both"/>
        <w:rPr>
          <w:rFonts w:cs="Arial"/>
          <w:sz w:val="22"/>
          <w:szCs w:val="22"/>
        </w:rPr>
      </w:pPr>
    </w:p>
    <w:p w14:paraId="633EF57F" w14:textId="77777777" w:rsidR="0044282C" w:rsidRDefault="0044282C" w:rsidP="0044282C">
      <w:pPr>
        <w:spacing w:line="276" w:lineRule="auto"/>
        <w:ind w:left="709" w:hanging="709"/>
        <w:jc w:val="both"/>
        <w:rPr>
          <w:rFonts w:cs="Arial"/>
          <w:sz w:val="22"/>
          <w:szCs w:val="22"/>
        </w:rPr>
      </w:pPr>
    </w:p>
    <w:p w14:paraId="015CEB86" w14:textId="77777777" w:rsidR="0044282C" w:rsidRDefault="0044282C" w:rsidP="0044282C">
      <w:pPr>
        <w:spacing w:line="276" w:lineRule="auto"/>
        <w:ind w:left="709" w:hanging="709"/>
        <w:jc w:val="both"/>
        <w:rPr>
          <w:rFonts w:cs="Arial"/>
          <w:sz w:val="22"/>
          <w:szCs w:val="22"/>
        </w:rPr>
      </w:pPr>
    </w:p>
    <w:p w14:paraId="64C413BF" w14:textId="77777777" w:rsidR="0044282C" w:rsidRDefault="0044282C" w:rsidP="0044282C">
      <w:pPr>
        <w:spacing w:line="276" w:lineRule="auto"/>
        <w:ind w:left="709" w:hanging="709"/>
        <w:jc w:val="both"/>
        <w:rPr>
          <w:rFonts w:cs="Arial"/>
          <w:sz w:val="22"/>
          <w:szCs w:val="22"/>
        </w:rPr>
      </w:pPr>
    </w:p>
    <w:p w14:paraId="51367CB3" w14:textId="77777777" w:rsidR="0044282C" w:rsidRDefault="0044282C" w:rsidP="0044282C">
      <w:pPr>
        <w:spacing w:line="276" w:lineRule="auto"/>
        <w:ind w:left="709" w:hanging="709"/>
        <w:jc w:val="both"/>
        <w:rPr>
          <w:rFonts w:cs="Arial"/>
          <w:sz w:val="22"/>
          <w:szCs w:val="22"/>
        </w:rPr>
      </w:pPr>
    </w:p>
    <w:p w14:paraId="325ABD10" w14:textId="77777777" w:rsidR="0044282C" w:rsidRDefault="0044282C" w:rsidP="0044282C">
      <w:pPr>
        <w:spacing w:line="276" w:lineRule="auto"/>
        <w:ind w:left="709" w:hanging="709"/>
        <w:jc w:val="both"/>
        <w:rPr>
          <w:rFonts w:cs="Arial"/>
          <w:sz w:val="22"/>
          <w:szCs w:val="22"/>
        </w:rPr>
      </w:pPr>
    </w:p>
    <w:p w14:paraId="5E13E714" w14:textId="77777777" w:rsidR="00E51429" w:rsidRPr="00E51429" w:rsidRDefault="0044282C" w:rsidP="00E51429">
      <w:pPr>
        <w:spacing w:line="276" w:lineRule="auto"/>
        <w:jc w:val="both"/>
        <w:rPr>
          <w:rFonts w:cs="Arial"/>
          <w:b/>
          <w:bCs/>
          <w:szCs w:val="24"/>
        </w:rPr>
      </w:pPr>
      <w:r w:rsidRPr="00E51429">
        <w:rPr>
          <w:rFonts w:cs="Arial"/>
          <w:b/>
          <w:bCs/>
          <w:szCs w:val="24"/>
        </w:rPr>
        <w:lastRenderedPageBreak/>
        <w:t>ANEXO 6.1</w:t>
      </w:r>
      <w:r w:rsidR="00E51429" w:rsidRPr="00E51429">
        <w:rPr>
          <w:rFonts w:cs="Arial"/>
          <w:b/>
          <w:bCs/>
          <w:szCs w:val="24"/>
        </w:rPr>
        <w:t xml:space="preserve"> - EXTRATO DE ATA DA CLAM OU CONCÍLIO LOCAL DE ELEIÇÃO DOS (AS) PROCURADORES (TESOUREIRO (A), ADMINISTRADOR (A) E PROCURADOR (A)</w:t>
      </w:r>
    </w:p>
    <w:p w14:paraId="3C94C30E" w14:textId="77777777" w:rsidR="00B23E83" w:rsidRDefault="00B23E83" w:rsidP="0044282C">
      <w:pPr>
        <w:spacing w:line="276" w:lineRule="auto"/>
        <w:ind w:left="709" w:hanging="709"/>
        <w:jc w:val="center"/>
        <w:rPr>
          <w:rFonts w:cs="Arial"/>
          <w:sz w:val="22"/>
          <w:szCs w:val="22"/>
        </w:rPr>
      </w:pPr>
    </w:p>
    <w:tbl>
      <w:tblPr>
        <w:tblW w:w="10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5467"/>
      </w:tblGrid>
      <w:tr w:rsidR="005B3E35" w:rsidRPr="001F1838" w14:paraId="765EC549" w14:textId="77777777" w:rsidTr="001F1838">
        <w:tc>
          <w:tcPr>
            <w:tcW w:w="5259" w:type="dxa"/>
            <w:shd w:val="clear" w:color="auto" w:fill="auto"/>
          </w:tcPr>
          <w:p w14:paraId="320BD34B" w14:textId="77777777" w:rsidR="005B3E35" w:rsidRPr="001F1838" w:rsidRDefault="005B3E35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IGREJA</w:t>
            </w:r>
          </w:p>
        </w:tc>
        <w:tc>
          <w:tcPr>
            <w:tcW w:w="5467" w:type="dxa"/>
            <w:shd w:val="clear" w:color="auto" w:fill="auto"/>
          </w:tcPr>
          <w:p w14:paraId="0AB5AA9B" w14:textId="77777777" w:rsidR="005B3E35" w:rsidRPr="001F1838" w:rsidRDefault="005B3E35" w:rsidP="001F1838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5B3E35" w:rsidRPr="001F1838" w14:paraId="20977C98" w14:textId="77777777" w:rsidTr="001F1838">
        <w:tc>
          <w:tcPr>
            <w:tcW w:w="5259" w:type="dxa"/>
            <w:shd w:val="clear" w:color="auto" w:fill="auto"/>
          </w:tcPr>
          <w:p w14:paraId="2CC37E94" w14:textId="77777777" w:rsidR="005B3E35" w:rsidRPr="001F1838" w:rsidRDefault="005B3E35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CNPJ Nº</w:t>
            </w:r>
          </w:p>
        </w:tc>
        <w:tc>
          <w:tcPr>
            <w:tcW w:w="5467" w:type="dxa"/>
            <w:shd w:val="clear" w:color="auto" w:fill="auto"/>
          </w:tcPr>
          <w:p w14:paraId="62DBAD62" w14:textId="77777777" w:rsidR="005B3E35" w:rsidRPr="001F1838" w:rsidRDefault="005B3E35" w:rsidP="001F1838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5B3E35" w:rsidRPr="001F1838" w14:paraId="2C36C6B9" w14:textId="77777777" w:rsidTr="001F1838">
        <w:tc>
          <w:tcPr>
            <w:tcW w:w="5259" w:type="dxa"/>
            <w:shd w:val="clear" w:color="auto" w:fill="auto"/>
          </w:tcPr>
          <w:p w14:paraId="6E938D96" w14:textId="77777777" w:rsidR="005B3E35" w:rsidRPr="001F1838" w:rsidRDefault="005B3E35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DATA DO CONCÍLIO / REUNIÃO DA CLAM</w:t>
            </w:r>
          </w:p>
        </w:tc>
        <w:tc>
          <w:tcPr>
            <w:tcW w:w="5467" w:type="dxa"/>
            <w:shd w:val="clear" w:color="auto" w:fill="auto"/>
          </w:tcPr>
          <w:p w14:paraId="2DABA070" w14:textId="77777777" w:rsidR="005B3E35" w:rsidRPr="001F1838" w:rsidRDefault="005B3E35" w:rsidP="001F1838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B23E83" w:rsidRPr="001F1838" w14:paraId="5D2F0B97" w14:textId="77777777" w:rsidTr="001F1838">
        <w:tc>
          <w:tcPr>
            <w:tcW w:w="5259" w:type="dxa"/>
            <w:shd w:val="clear" w:color="auto" w:fill="auto"/>
          </w:tcPr>
          <w:p w14:paraId="4C727F79" w14:textId="77777777" w:rsidR="00B23E83" w:rsidRPr="001F1838" w:rsidRDefault="00B23E83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PASTOR (A) PRESIDENTE</w:t>
            </w:r>
          </w:p>
        </w:tc>
        <w:tc>
          <w:tcPr>
            <w:tcW w:w="5467" w:type="dxa"/>
            <w:shd w:val="clear" w:color="auto" w:fill="auto"/>
          </w:tcPr>
          <w:p w14:paraId="5F911DBF" w14:textId="77777777" w:rsidR="00B23E83" w:rsidRPr="001F1838" w:rsidRDefault="00B23E83" w:rsidP="001F1838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5B3E35" w:rsidRPr="001F1838" w14:paraId="0BE6C03B" w14:textId="77777777" w:rsidTr="001F1838">
        <w:tc>
          <w:tcPr>
            <w:tcW w:w="5259" w:type="dxa"/>
            <w:shd w:val="clear" w:color="auto" w:fill="auto"/>
          </w:tcPr>
          <w:p w14:paraId="70DC8C93" w14:textId="77777777" w:rsidR="005B3E35" w:rsidRPr="001F1838" w:rsidRDefault="005B3E35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PROCURADOR ELEITO 1</w:t>
            </w:r>
          </w:p>
        </w:tc>
        <w:tc>
          <w:tcPr>
            <w:tcW w:w="5467" w:type="dxa"/>
            <w:shd w:val="clear" w:color="auto" w:fill="auto"/>
          </w:tcPr>
          <w:p w14:paraId="5809D2BF" w14:textId="77777777" w:rsidR="005B3E35" w:rsidRPr="001F1838" w:rsidRDefault="005B3E35" w:rsidP="001F1838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NOME, ESTADO CIVIL, PROFISSÃO, FILIAÇÃO, DATA DE NASCIMENTO, RG E ESTADO EMISSOR, CPF, ENDEREÇO COM CEP, FONE, E-MAIL</w:t>
            </w:r>
          </w:p>
        </w:tc>
      </w:tr>
      <w:tr w:rsidR="005B3E35" w:rsidRPr="001F1838" w14:paraId="7715D39F" w14:textId="77777777" w:rsidTr="001F1838">
        <w:tc>
          <w:tcPr>
            <w:tcW w:w="5259" w:type="dxa"/>
            <w:shd w:val="clear" w:color="auto" w:fill="auto"/>
          </w:tcPr>
          <w:p w14:paraId="2E695EEB" w14:textId="77777777" w:rsidR="005B3E35" w:rsidRPr="001F1838" w:rsidRDefault="005B3E35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PROCURADOR ELEITO 2</w:t>
            </w:r>
          </w:p>
        </w:tc>
        <w:tc>
          <w:tcPr>
            <w:tcW w:w="5467" w:type="dxa"/>
            <w:shd w:val="clear" w:color="auto" w:fill="auto"/>
          </w:tcPr>
          <w:p w14:paraId="1B6B1BCA" w14:textId="77777777" w:rsidR="005B3E35" w:rsidRPr="001F1838" w:rsidRDefault="005B3E35" w:rsidP="001F1838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NOME, ESTADO CIVIL, PROFISSÃO, FILIAÇÃO, DATA DE NASCIMENTO, RG E ESTADO EMISSOR, CPF, ENDEREÇO COM CEP, FONE, E-MAIL</w:t>
            </w:r>
          </w:p>
        </w:tc>
      </w:tr>
      <w:tr w:rsidR="005B3E35" w:rsidRPr="001F1838" w14:paraId="3DE2129A" w14:textId="77777777" w:rsidTr="001F1838">
        <w:tc>
          <w:tcPr>
            <w:tcW w:w="5259" w:type="dxa"/>
            <w:shd w:val="clear" w:color="auto" w:fill="auto"/>
          </w:tcPr>
          <w:p w14:paraId="1B64604B" w14:textId="77777777" w:rsidR="005B3E35" w:rsidRPr="001F1838" w:rsidRDefault="005B3E35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PROCURADOR ELEITO 3</w:t>
            </w:r>
          </w:p>
        </w:tc>
        <w:tc>
          <w:tcPr>
            <w:tcW w:w="5467" w:type="dxa"/>
            <w:shd w:val="clear" w:color="auto" w:fill="auto"/>
          </w:tcPr>
          <w:p w14:paraId="74CED584" w14:textId="77777777" w:rsidR="005B3E35" w:rsidRPr="001F1838" w:rsidRDefault="005B3E35" w:rsidP="001F1838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NOME, ESTADO CIVIL, PROFISSÃO, FILIAÇÃO, DATA DE NASCIMENTO, RG E ESTADO EMISSOR, CPF, ENDEREÇO COM CEP, FONE, E-MAIL</w:t>
            </w:r>
          </w:p>
        </w:tc>
      </w:tr>
      <w:tr w:rsidR="005B3E35" w:rsidRPr="001F1838" w14:paraId="590266B1" w14:textId="77777777" w:rsidTr="001F1838">
        <w:tc>
          <w:tcPr>
            <w:tcW w:w="5259" w:type="dxa"/>
            <w:shd w:val="clear" w:color="auto" w:fill="auto"/>
          </w:tcPr>
          <w:p w14:paraId="24F07C48" w14:textId="77777777" w:rsidR="005B3E35" w:rsidRPr="001F1838" w:rsidRDefault="005B3E35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FINALIDADE – MOVIMENTAÇÃO BANCÁRIA E REPRESENTAÇÃO EM GERAL</w:t>
            </w:r>
          </w:p>
        </w:tc>
        <w:tc>
          <w:tcPr>
            <w:tcW w:w="5467" w:type="dxa"/>
            <w:shd w:val="clear" w:color="auto" w:fill="auto"/>
          </w:tcPr>
          <w:p w14:paraId="38DCA3EF" w14:textId="77777777" w:rsidR="005B3E35" w:rsidRPr="001F1838" w:rsidRDefault="00B23E83" w:rsidP="001F1838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proofErr w:type="gramStart"/>
            <w:r w:rsidRPr="001F1838">
              <w:rPr>
                <w:rFonts w:eastAsia="Calibri" w:cs="Arial"/>
                <w:sz w:val="22"/>
                <w:szCs w:val="22"/>
              </w:rPr>
              <w:t>(  )</w:t>
            </w:r>
            <w:proofErr w:type="gramEnd"/>
            <w:r w:rsidRPr="001F1838">
              <w:rPr>
                <w:rFonts w:eastAsia="Calibri" w:cs="Arial"/>
                <w:sz w:val="22"/>
                <w:szCs w:val="22"/>
              </w:rPr>
              <w:t xml:space="preserve"> MOVIMENTAÇÃO BANCÁRIA</w:t>
            </w:r>
          </w:p>
          <w:p w14:paraId="0389D022" w14:textId="77777777" w:rsidR="00B23E83" w:rsidRPr="001F1838" w:rsidRDefault="00B23E83" w:rsidP="001F1838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proofErr w:type="gramStart"/>
            <w:r w:rsidRPr="001F1838">
              <w:rPr>
                <w:rFonts w:eastAsia="Calibri" w:cs="Arial"/>
                <w:sz w:val="22"/>
                <w:szCs w:val="22"/>
              </w:rPr>
              <w:t>(  )</w:t>
            </w:r>
            <w:proofErr w:type="gramEnd"/>
            <w:r w:rsidRPr="001F1838">
              <w:rPr>
                <w:rFonts w:eastAsia="Calibri" w:cs="Arial"/>
                <w:sz w:val="22"/>
                <w:szCs w:val="22"/>
              </w:rPr>
              <w:t xml:space="preserve"> REPRESENTAÇÃO EM GERAL</w:t>
            </w:r>
          </w:p>
        </w:tc>
      </w:tr>
      <w:tr w:rsidR="00B23E83" w:rsidRPr="001F1838" w14:paraId="68EC1424" w14:textId="77777777" w:rsidTr="001F1838">
        <w:tc>
          <w:tcPr>
            <w:tcW w:w="5259" w:type="dxa"/>
            <w:shd w:val="clear" w:color="auto" w:fill="auto"/>
          </w:tcPr>
          <w:p w14:paraId="4C2A72EF" w14:textId="77777777" w:rsidR="00B23E83" w:rsidRPr="001F1838" w:rsidRDefault="00B23E83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 xml:space="preserve">NOME E ASSINATURA DO </w:t>
            </w:r>
            <w:r w:rsidR="00D51FA4" w:rsidRPr="001F1838">
              <w:rPr>
                <w:rFonts w:eastAsia="Calibri" w:cs="Arial"/>
                <w:sz w:val="22"/>
                <w:szCs w:val="22"/>
              </w:rPr>
              <w:t xml:space="preserve">(A) </w:t>
            </w:r>
            <w:r w:rsidRPr="001F1838">
              <w:rPr>
                <w:rFonts w:eastAsia="Calibri" w:cs="Arial"/>
                <w:sz w:val="22"/>
                <w:szCs w:val="22"/>
              </w:rPr>
              <w:t>SECRETÁRIO (A)</w:t>
            </w:r>
          </w:p>
        </w:tc>
        <w:tc>
          <w:tcPr>
            <w:tcW w:w="5467" w:type="dxa"/>
            <w:shd w:val="clear" w:color="auto" w:fill="auto"/>
          </w:tcPr>
          <w:p w14:paraId="1388247A" w14:textId="77777777" w:rsidR="00B23E83" w:rsidRPr="001F1838" w:rsidRDefault="00B23E83" w:rsidP="001F1838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NOME E ASSINATURA DO PASTOR (A) PRESIDENTE</w:t>
            </w:r>
          </w:p>
        </w:tc>
      </w:tr>
    </w:tbl>
    <w:p w14:paraId="43CD8F48" w14:textId="77777777" w:rsidR="00175944" w:rsidRDefault="00175944" w:rsidP="0044282C">
      <w:pPr>
        <w:spacing w:line="276" w:lineRule="auto"/>
        <w:ind w:left="709" w:hanging="709"/>
        <w:jc w:val="center"/>
        <w:rPr>
          <w:rFonts w:cs="Arial"/>
          <w:sz w:val="22"/>
          <w:szCs w:val="22"/>
        </w:rPr>
      </w:pPr>
    </w:p>
    <w:p w14:paraId="3FFE8DB4" w14:textId="77777777" w:rsidR="00E51429" w:rsidRPr="00E51429" w:rsidRDefault="00E51429" w:rsidP="00E51429">
      <w:pPr>
        <w:spacing w:line="276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ANEXO </w:t>
      </w:r>
      <w:r w:rsidRPr="00E51429">
        <w:rPr>
          <w:rFonts w:cs="Arial"/>
          <w:b/>
          <w:bCs/>
          <w:szCs w:val="24"/>
        </w:rPr>
        <w:t>6.2 - EXTRATO DA ATA DA CLAM OU DO CONCÍLIO LOCAL APROVANDO O NEGÓCIO IMOBILIÁRIO, E QUEM SERÃO OS (AS) PROCURADORES</w:t>
      </w:r>
    </w:p>
    <w:p w14:paraId="238F1659" w14:textId="77777777" w:rsidR="00B23E83" w:rsidRDefault="00B23E83" w:rsidP="00B23E83">
      <w:pPr>
        <w:spacing w:line="276" w:lineRule="auto"/>
        <w:ind w:left="709" w:hanging="709"/>
        <w:jc w:val="center"/>
        <w:rPr>
          <w:rFonts w:cs="Arial"/>
          <w:sz w:val="22"/>
          <w:szCs w:val="22"/>
        </w:rPr>
      </w:pPr>
    </w:p>
    <w:tbl>
      <w:tblPr>
        <w:tblW w:w="10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5467"/>
      </w:tblGrid>
      <w:tr w:rsidR="00B23E83" w:rsidRPr="001F1838" w14:paraId="5F65DC20" w14:textId="77777777" w:rsidTr="001F1838">
        <w:tc>
          <w:tcPr>
            <w:tcW w:w="5259" w:type="dxa"/>
            <w:shd w:val="clear" w:color="auto" w:fill="auto"/>
          </w:tcPr>
          <w:p w14:paraId="435913A6" w14:textId="77777777" w:rsidR="00B23E83" w:rsidRPr="001F1838" w:rsidRDefault="00B23E83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IGREJA</w:t>
            </w:r>
          </w:p>
        </w:tc>
        <w:tc>
          <w:tcPr>
            <w:tcW w:w="5467" w:type="dxa"/>
            <w:shd w:val="clear" w:color="auto" w:fill="auto"/>
          </w:tcPr>
          <w:p w14:paraId="4B538D70" w14:textId="77777777" w:rsidR="00B23E83" w:rsidRPr="001F1838" w:rsidRDefault="00B23E83" w:rsidP="001F1838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B23E83" w:rsidRPr="001F1838" w14:paraId="25537EDC" w14:textId="77777777" w:rsidTr="001F1838">
        <w:tc>
          <w:tcPr>
            <w:tcW w:w="5259" w:type="dxa"/>
            <w:shd w:val="clear" w:color="auto" w:fill="auto"/>
          </w:tcPr>
          <w:p w14:paraId="61BA9AAE" w14:textId="77777777" w:rsidR="00B23E83" w:rsidRPr="001F1838" w:rsidRDefault="00B23E83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CNPJ Nº</w:t>
            </w:r>
          </w:p>
        </w:tc>
        <w:tc>
          <w:tcPr>
            <w:tcW w:w="5467" w:type="dxa"/>
            <w:shd w:val="clear" w:color="auto" w:fill="auto"/>
          </w:tcPr>
          <w:p w14:paraId="4ECCE3FF" w14:textId="77777777" w:rsidR="00B23E83" w:rsidRPr="001F1838" w:rsidRDefault="00B23E83" w:rsidP="001F1838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B23E83" w:rsidRPr="001F1838" w14:paraId="38EC29AA" w14:textId="77777777" w:rsidTr="001F1838">
        <w:tc>
          <w:tcPr>
            <w:tcW w:w="5259" w:type="dxa"/>
            <w:shd w:val="clear" w:color="auto" w:fill="auto"/>
          </w:tcPr>
          <w:p w14:paraId="0F3693DE" w14:textId="77777777" w:rsidR="00B23E83" w:rsidRPr="001F1838" w:rsidRDefault="00B23E83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DATA DO CONCÍLIO / REUNIÃO DA CLAM</w:t>
            </w:r>
          </w:p>
        </w:tc>
        <w:tc>
          <w:tcPr>
            <w:tcW w:w="5467" w:type="dxa"/>
            <w:shd w:val="clear" w:color="auto" w:fill="auto"/>
          </w:tcPr>
          <w:p w14:paraId="3BD36C3D" w14:textId="77777777" w:rsidR="00B23E83" w:rsidRPr="001F1838" w:rsidRDefault="00B23E83" w:rsidP="001F1838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B23E83" w:rsidRPr="001F1838" w14:paraId="7F1E1165" w14:textId="77777777" w:rsidTr="001F1838">
        <w:tc>
          <w:tcPr>
            <w:tcW w:w="5259" w:type="dxa"/>
            <w:shd w:val="clear" w:color="auto" w:fill="auto"/>
          </w:tcPr>
          <w:p w14:paraId="57073FDD" w14:textId="77777777" w:rsidR="00B23E83" w:rsidRPr="001F1838" w:rsidRDefault="00B23E83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PASTOR (A) PRESIDENTE</w:t>
            </w:r>
          </w:p>
        </w:tc>
        <w:tc>
          <w:tcPr>
            <w:tcW w:w="5467" w:type="dxa"/>
            <w:shd w:val="clear" w:color="auto" w:fill="auto"/>
          </w:tcPr>
          <w:p w14:paraId="4C29EAB5" w14:textId="77777777" w:rsidR="00B23E83" w:rsidRPr="001F1838" w:rsidRDefault="00B23E83" w:rsidP="001F1838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B23E83" w:rsidRPr="001F1838" w14:paraId="7C5BF071" w14:textId="77777777" w:rsidTr="001F1838">
        <w:tc>
          <w:tcPr>
            <w:tcW w:w="5259" w:type="dxa"/>
            <w:shd w:val="clear" w:color="auto" w:fill="auto"/>
          </w:tcPr>
          <w:p w14:paraId="3F8E4242" w14:textId="77777777" w:rsidR="00B23E83" w:rsidRPr="001F1838" w:rsidRDefault="00B23E83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PROCURADOR ELEITO 1</w:t>
            </w:r>
          </w:p>
        </w:tc>
        <w:tc>
          <w:tcPr>
            <w:tcW w:w="5467" w:type="dxa"/>
            <w:shd w:val="clear" w:color="auto" w:fill="auto"/>
          </w:tcPr>
          <w:p w14:paraId="4F90AD7A" w14:textId="77777777" w:rsidR="00B23E83" w:rsidRPr="001F1838" w:rsidRDefault="00B23E83" w:rsidP="001F1838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NOME, ESTADO CIVIL, PROFISSÃO, FILIAÇÃO, DATA DE NASCIMENTO, RG E ESTADO EMISSOR, CPF, ENDEREÇO COM CEP, FONE, E-MAIL</w:t>
            </w:r>
          </w:p>
        </w:tc>
      </w:tr>
      <w:tr w:rsidR="00B23E83" w:rsidRPr="001F1838" w14:paraId="375E3E5A" w14:textId="77777777" w:rsidTr="001F1838">
        <w:tc>
          <w:tcPr>
            <w:tcW w:w="5259" w:type="dxa"/>
            <w:shd w:val="clear" w:color="auto" w:fill="auto"/>
          </w:tcPr>
          <w:p w14:paraId="6E24180F" w14:textId="77777777" w:rsidR="00B23E83" w:rsidRPr="001F1838" w:rsidRDefault="00B23E83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PROCURADOR ELEITO 2</w:t>
            </w:r>
          </w:p>
        </w:tc>
        <w:tc>
          <w:tcPr>
            <w:tcW w:w="5467" w:type="dxa"/>
            <w:shd w:val="clear" w:color="auto" w:fill="auto"/>
          </w:tcPr>
          <w:p w14:paraId="79BBDEC6" w14:textId="77777777" w:rsidR="00B23E83" w:rsidRPr="001F1838" w:rsidRDefault="00B23E83" w:rsidP="001F1838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NOME, ESTADO CIVIL, PROFISSÃO, FILIAÇÃO, DATA DE NASCIMENTO, RG E ESTADO EMISSOR, CPF, ENDEREÇO COM CEP, FONE, E-MAIL</w:t>
            </w:r>
          </w:p>
        </w:tc>
      </w:tr>
      <w:tr w:rsidR="00B23E83" w:rsidRPr="001F1838" w14:paraId="6CC91A9F" w14:textId="77777777" w:rsidTr="001F1838">
        <w:tc>
          <w:tcPr>
            <w:tcW w:w="5259" w:type="dxa"/>
            <w:shd w:val="clear" w:color="auto" w:fill="auto"/>
          </w:tcPr>
          <w:p w14:paraId="358AD63E" w14:textId="77777777" w:rsidR="00B23E83" w:rsidRPr="001F1838" w:rsidRDefault="00B23E83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PROCURADOR ELEITO 3</w:t>
            </w:r>
          </w:p>
        </w:tc>
        <w:tc>
          <w:tcPr>
            <w:tcW w:w="5467" w:type="dxa"/>
            <w:shd w:val="clear" w:color="auto" w:fill="auto"/>
          </w:tcPr>
          <w:p w14:paraId="2A49D04E" w14:textId="77777777" w:rsidR="00B23E83" w:rsidRPr="001F1838" w:rsidRDefault="00B23E83" w:rsidP="001F1838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NOME, ESTADO CIVIL, PROFISSÃO, FILIAÇÃO, DATA DE NASCIMENTO, RG E ESTADO EMISSOR, CPF, ENDEREÇO COM CEP, FONE, E-MAIL</w:t>
            </w:r>
          </w:p>
        </w:tc>
      </w:tr>
      <w:tr w:rsidR="00D51FA4" w:rsidRPr="001F1838" w14:paraId="556EC7C5" w14:textId="77777777" w:rsidTr="001F1838">
        <w:tc>
          <w:tcPr>
            <w:tcW w:w="5259" w:type="dxa"/>
            <w:shd w:val="clear" w:color="auto" w:fill="auto"/>
          </w:tcPr>
          <w:p w14:paraId="7A0F413E" w14:textId="77777777" w:rsidR="00D51FA4" w:rsidRPr="001F1838" w:rsidRDefault="00D51FA4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FINALIDADE – COMPRA / VENDA / DOAÇÃO DE IMÓVEL</w:t>
            </w:r>
          </w:p>
        </w:tc>
        <w:tc>
          <w:tcPr>
            <w:tcW w:w="5467" w:type="dxa"/>
            <w:shd w:val="clear" w:color="auto" w:fill="auto"/>
          </w:tcPr>
          <w:p w14:paraId="3646CE8D" w14:textId="77777777" w:rsidR="00D51FA4" w:rsidRPr="00663B1D" w:rsidRDefault="00D51FA4" w:rsidP="001F1838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663B1D">
              <w:rPr>
                <w:rFonts w:eastAsia="Calibri" w:cs="Arial"/>
                <w:sz w:val="22"/>
                <w:szCs w:val="22"/>
              </w:rPr>
              <w:t xml:space="preserve">DESCRIÇÃO DETALHADA DO IMÓVEL QUE PODE SER OBTIDA NA SUA MATRÍCULA, INCLUSIVE COM BENFEITORIAS, CASO NÃO ESTEJA AVERBADA </w:t>
            </w:r>
          </w:p>
        </w:tc>
      </w:tr>
      <w:tr w:rsidR="00B23E83" w:rsidRPr="001F1838" w14:paraId="0BE4F7C6" w14:textId="77777777" w:rsidTr="001F1838">
        <w:tc>
          <w:tcPr>
            <w:tcW w:w="5259" w:type="dxa"/>
            <w:shd w:val="clear" w:color="auto" w:fill="auto"/>
          </w:tcPr>
          <w:p w14:paraId="15F2B486" w14:textId="77777777" w:rsidR="00B23E83" w:rsidRPr="001F1838" w:rsidRDefault="00B23E83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NOME E ASSINATURA DO</w:t>
            </w:r>
            <w:r w:rsidR="00D51FA4" w:rsidRPr="001F1838">
              <w:rPr>
                <w:rFonts w:eastAsia="Calibri" w:cs="Arial"/>
                <w:sz w:val="22"/>
                <w:szCs w:val="22"/>
              </w:rPr>
              <w:t xml:space="preserve"> (A)</w:t>
            </w:r>
            <w:r w:rsidRPr="001F1838">
              <w:rPr>
                <w:rFonts w:eastAsia="Calibri" w:cs="Arial"/>
                <w:sz w:val="22"/>
                <w:szCs w:val="22"/>
              </w:rPr>
              <w:t xml:space="preserve"> SECRETÁRIO (A)</w:t>
            </w:r>
          </w:p>
        </w:tc>
        <w:tc>
          <w:tcPr>
            <w:tcW w:w="5467" w:type="dxa"/>
            <w:shd w:val="clear" w:color="auto" w:fill="auto"/>
          </w:tcPr>
          <w:p w14:paraId="1B0437FF" w14:textId="77777777" w:rsidR="00B23E83" w:rsidRPr="001F1838" w:rsidRDefault="00B23E83" w:rsidP="001F1838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NOME E ASSINATURA DO PASTOR (A) PRESIDENTE</w:t>
            </w:r>
          </w:p>
        </w:tc>
      </w:tr>
    </w:tbl>
    <w:p w14:paraId="6A021B01" w14:textId="77777777" w:rsidR="00E51429" w:rsidRPr="00E51429" w:rsidRDefault="00E51429" w:rsidP="00E51429">
      <w:pPr>
        <w:spacing w:line="276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 xml:space="preserve">ANEXO </w:t>
      </w:r>
      <w:r w:rsidRPr="00E51429">
        <w:rPr>
          <w:rFonts w:cs="Arial"/>
          <w:b/>
          <w:bCs/>
          <w:szCs w:val="24"/>
        </w:rPr>
        <w:t>6.3 - EXTRATO DA ATA DE APROVAÇÃO DA COREAM</w:t>
      </w:r>
    </w:p>
    <w:p w14:paraId="6DD2D86A" w14:textId="77777777" w:rsidR="00D51FA4" w:rsidRDefault="00D51FA4" w:rsidP="00D51FA4">
      <w:pPr>
        <w:spacing w:line="276" w:lineRule="auto"/>
        <w:ind w:left="709" w:hanging="709"/>
        <w:jc w:val="center"/>
        <w:rPr>
          <w:rFonts w:cs="Arial"/>
          <w:sz w:val="22"/>
          <w:szCs w:val="22"/>
        </w:rPr>
      </w:pPr>
    </w:p>
    <w:tbl>
      <w:tblPr>
        <w:tblW w:w="10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5467"/>
      </w:tblGrid>
      <w:tr w:rsidR="00D51FA4" w:rsidRPr="001F1838" w14:paraId="7AB5506C" w14:textId="77777777" w:rsidTr="001F1838">
        <w:tc>
          <w:tcPr>
            <w:tcW w:w="5259" w:type="dxa"/>
            <w:shd w:val="clear" w:color="auto" w:fill="auto"/>
          </w:tcPr>
          <w:p w14:paraId="4CC55FA8" w14:textId="77777777" w:rsidR="00D51FA4" w:rsidRPr="001F1838" w:rsidRDefault="00D51FA4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IGREJA</w:t>
            </w:r>
          </w:p>
        </w:tc>
        <w:tc>
          <w:tcPr>
            <w:tcW w:w="5467" w:type="dxa"/>
            <w:shd w:val="clear" w:color="auto" w:fill="auto"/>
          </w:tcPr>
          <w:p w14:paraId="4AF38154" w14:textId="77777777" w:rsidR="00D51FA4" w:rsidRPr="001F1838" w:rsidRDefault="00D51FA4" w:rsidP="001F1838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D51FA4" w:rsidRPr="001F1838" w14:paraId="6D638E8F" w14:textId="77777777" w:rsidTr="001F1838">
        <w:tc>
          <w:tcPr>
            <w:tcW w:w="5259" w:type="dxa"/>
            <w:shd w:val="clear" w:color="auto" w:fill="auto"/>
          </w:tcPr>
          <w:p w14:paraId="18DB486E" w14:textId="77777777" w:rsidR="00D51FA4" w:rsidRPr="001F1838" w:rsidRDefault="00D51FA4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CNPJ Nº</w:t>
            </w:r>
          </w:p>
        </w:tc>
        <w:tc>
          <w:tcPr>
            <w:tcW w:w="5467" w:type="dxa"/>
            <w:shd w:val="clear" w:color="auto" w:fill="auto"/>
          </w:tcPr>
          <w:p w14:paraId="2F766DEB" w14:textId="77777777" w:rsidR="00D51FA4" w:rsidRPr="001F1838" w:rsidRDefault="00D51FA4" w:rsidP="001F1838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D51FA4" w:rsidRPr="001F1838" w14:paraId="679F03B4" w14:textId="77777777" w:rsidTr="001F1838">
        <w:tc>
          <w:tcPr>
            <w:tcW w:w="5259" w:type="dxa"/>
            <w:shd w:val="clear" w:color="auto" w:fill="auto"/>
          </w:tcPr>
          <w:p w14:paraId="1F60FB03" w14:textId="77777777" w:rsidR="00D51FA4" w:rsidRPr="001F1838" w:rsidRDefault="00D51FA4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DATA REUNIÃO DA COREAM</w:t>
            </w:r>
          </w:p>
        </w:tc>
        <w:tc>
          <w:tcPr>
            <w:tcW w:w="5467" w:type="dxa"/>
            <w:shd w:val="clear" w:color="auto" w:fill="auto"/>
          </w:tcPr>
          <w:p w14:paraId="668A6DB1" w14:textId="77777777" w:rsidR="00D51FA4" w:rsidRPr="001F1838" w:rsidRDefault="00D51FA4" w:rsidP="001F1838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D51FA4" w:rsidRPr="001F1838" w14:paraId="68A065E4" w14:textId="77777777" w:rsidTr="001F1838">
        <w:tc>
          <w:tcPr>
            <w:tcW w:w="5259" w:type="dxa"/>
            <w:shd w:val="clear" w:color="auto" w:fill="auto"/>
          </w:tcPr>
          <w:p w14:paraId="5A5DF984" w14:textId="77777777" w:rsidR="00D51FA4" w:rsidRPr="001F1838" w:rsidRDefault="00D51FA4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BISPO (A) PRESIDENTE</w:t>
            </w:r>
          </w:p>
        </w:tc>
        <w:tc>
          <w:tcPr>
            <w:tcW w:w="5467" w:type="dxa"/>
            <w:shd w:val="clear" w:color="auto" w:fill="auto"/>
          </w:tcPr>
          <w:p w14:paraId="623A10B9" w14:textId="77777777" w:rsidR="00D51FA4" w:rsidRPr="001F1838" w:rsidRDefault="00D51FA4" w:rsidP="001F1838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D51FA4" w:rsidRPr="001F1838" w14:paraId="5EE8729D" w14:textId="77777777" w:rsidTr="001F1838">
        <w:tc>
          <w:tcPr>
            <w:tcW w:w="5259" w:type="dxa"/>
            <w:shd w:val="clear" w:color="auto" w:fill="auto"/>
          </w:tcPr>
          <w:p w14:paraId="6C71D01D" w14:textId="77777777" w:rsidR="00D51FA4" w:rsidRPr="001F1838" w:rsidRDefault="00D51FA4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FINALIDADE – COMPRA / VENDA / DOAÇÃO DE IMÓVEL</w:t>
            </w:r>
          </w:p>
        </w:tc>
        <w:tc>
          <w:tcPr>
            <w:tcW w:w="5467" w:type="dxa"/>
            <w:shd w:val="clear" w:color="auto" w:fill="auto"/>
          </w:tcPr>
          <w:p w14:paraId="6549E524" w14:textId="77777777" w:rsidR="00D51FA4" w:rsidRPr="00663B1D" w:rsidRDefault="00D51FA4" w:rsidP="001F1838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663B1D">
              <w:rPr>
                <w:rFonts w:eastAsia="Calibri" w:cs="Arial"/>
                <w:sz w:val="22"/>
                <w:szCs w:val="22"/>
              </w:rPr>
              <w:t xml:space="preserve">ATENDENDO PEDIDO DA IGREJA (DESCRIÇÃO DA IGREJA) E ESTANDO TODA A DOCUMENTAÇÃO EM ORDEM, APROVA A (  ) COMPRA  (  ) VENDA  (  ) DOAÇÃO DO DESCRIÇÃO DETALHADA DO IMÓVEL QUE PODE SER OBTIDA NA SUA MATRÍCULA, INCLUSIVE COM BENFEITORIAS, CASO NÃO ESTEJA AVERBADA </w:t>
            </w:r>
          </w:p>
        </w:tc>
      </w:tr>
      <w:tr w:rsidR="00D51FA4" w:rsidRPr="001F1838" w14:paraId="01934A7E" w14:textId="77777777" w:rsidTr="001F1838">
        <w:tc>
          <w:tcPr>
            <w:tcW w:w="5259" w:type="dxa"/>
            <w:shd w:val="clear" w:color="auto" w:fill="auto"/>
          </w:tcPr>
          <w:p w14:paraId="1681D764" w14:textId="77777777" w:rsidR="00D51FA4" w:rsidRPr="001F1838" w:rsidRDefault="00D51FA4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NOME E ASSINATURA DO (A) SECRETÁRIO (A)</w:t>
            </w:r>
          </w:p>
        </w:tc>
        <w:tc>
          <w:tcPr>
            <w:tcW w:w="5467" w:type="dxa"/>
            <w:shd w:val="clear" w:color="auto" w:fill="auto"/>
          </w:tcPr>
          <w:p w14:paraId="0E30CF74" w14:textId="77777777" w:rsidR="00D51FA4" w:rsidRPr="001F1838" w:rsidRDefault="00D51FA4" w:rsidP="001F1838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NOME E ASSINATURA DO (A) BISPO (A) PRESIDENTE</w:t>
            </w:r>
          </w:p>
        </w:tc>
      </w:tr>
    </w:tbl>
    <w:p w14:paraId="0A9D83D7" w14:textId="77777777" w:rsidR="00D51FA4" w:rsidRDefault="00D51FA4" w:rsidP="0044282C">
      <w:pPr>
        <w:spacing w:line="276" w:lineRule="auto"/>
        <w:ind w:left="709" w:hanging="709"/>
        <w:jc w:val="center"/>
        <w:rPr>
          <w:rFonts w:cs="Arial"/>
          <w:sz w:val="22"/>
          <w:szCs w:val="22"/>
        </w:rPr>
      </w:pPr>
    </w:p>
    <w:p w14:paraId="57D78E32" w14:textId="77777777" w:rsidR="00E51429" w:rsidRDefault="00E51429" w:rsidP="00E51429">
      <w:pPr>
        <w:spacing w:line="276" w:lineRule="auto"/>
        <w:jc w:val="both"/>
        <w:rPr>
          <w:rFonts w:cs="Arial"/>
          <w:b/>
          <w:bCs/>
          <w:szCs w:val="24"/>
        </w:rPr>
      </w:pPr>
      <w:r w:rsidRPr="00F23E51">
        <w:rPr>
          <w:rFonts w:cs="Arial"/>
          <w:b/>
          <w:bCs/>
          <w:szCs w:val="24"/>
        </w:rPr>
        <w:t>ANEXO 6.4 - EXTRATO DA ATA DA CLAM OU DO CONCÍLIO LOCAL APROVANDO A COMPRA / VENDA DO VEÍCULO</w:t>
      </w:r>
    </w:p>
    <w:p w14:paraId="0376F743" w14:textId="77777777" w:rsidR="00F23E51" w:rsidRPr="00F23E51" w:rsidRDefault="00F23E51" w:rsidP="00E51429">
      <w:pPr>
        <w:spacing w:line="276" w:lineRule="auto"/>
        <w:jc w:val="both"/>
        <w:rPr>
          <w:rFonts w:cs="Arial"/>
          <w:b/>
          <w:bCs/>
          <w:szCs w:val="24"/>
        </w:rPr>
      </w:pPr>
    </w:p>
    <w:tbl>
      <w:tblPr>
        <w:tblW w:w="10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5467"/>
      </w:tblGrid>
      <w:tr w:rsidR="00F23E51" w:rsidRPr="001F1838" w14:paraId="16B78F9C" w14:textId="77777777" w:rsidTr="001F1838">
        <w:tc>
          <w:tcPr>
            <w:tcW w:w="5259" w:type="dxa"/>
            <w:shd w:val="clear" w:color="auto" w:fill="auto"/>
          </w:tcPr>
          <w:p w14:paraId="05F86E1B" w14:textId="77777777" w:rsidR="00F23E51" w:rsidRPr="001F1838" w:rsidRDefault="00F23E51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IGREJA</w:t>
            </w:r>
          </w:p>
        </w:tc>
        <w:tc>
          <w:tcPr>
            <w:tcW w:w="5467" w:type="dxa"/>
            <w:shd w:val="clear" w:color="auto" w:fill="auto"/>
          </w:tcPr>
          <w:p w14:paraId="26A4AE18" w14:textId="77777777" w:rsidR="00F23E51" w:rsidRPr="001F1838" w:rsidRDefault="00F23E51" w:rsidP="001F1838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F23E51" w:rsidRPr="001F1838" w14:paraId="1B0BEAE0" w14:textId="77777777" w:rsidTr="001F1838">
        <w:tc>
          <w:tcPr>
            <w:tcW w:w="5259" w:type="dxa"/>
            <w:shd w:val="clear" w:color="auto" w:fill="auto"/>
          </w:tcPr>
          <w:p w14:paraId="1B0D12B0" w14:textId="77777777" w:rsidR="00F23E51" w:rsidRPr="001F1838" w:rsidRDefault="00F23E51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CNPJ Nº</w:t>
            </w:r>
          </w:p>
        </w:tc>
        <w:tc>
          <w:tcPr>
            <w:tcW w:w="5467" w:type="dxa"/>
            <w:shd w:val="clear" w:color="auto" w:fill="auto"/>
          </w:tcPr>
          <w:p w14:paraId="5F92BA8F" w14:textId="77777777" w:rsidR="00F23E51" w:rsidRPr="001F1838" w:rsidRDefault="00F23E51" w:rsidP="001F1838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F23E51" w:rsidRPr="001F1838" w14:paraId="0903BAC8" w14:textId="77777777" w:rsidTr="001F1838">
        <w:tc>
          <w:tcPr>
            <w:tcW w:w="5259" w:type="dxa"/>
            <w:shd w:val="clear" w:color="auto" w:fill="auto"/>
          </w:tcPr>
          <w:p w14:paraId="333E4E92" w14:textId="77777777" w:rsidR="00F23E51" w:rsidRPr="001F1838" w:rsidRDefault="00F23E51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DATA DO CONCÍLIO / REUNIÃO DA CLAM</w:t>
            </w:r>
          </w:p>
        </w:tc>
        <w:tc>
          <w:tcPr>
            <w:tcW w:w="5467" w:type="dxa"/>
            <w:shd w:val="clear" w:color="auto" w:fill="auto"/>
          </w:tcPr>
          <w:p w14:paraId="7858FD8B" w14:textId="77777777" w:rsidR="00F23E51" w:rsidRPr="001F1838" w:rsidRDefault="00F23E51" w:rsidP="001F1838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F23E51" w:rsidRPr="001F1838" w14:paraId="2D5C9057" w14:textId="77777777" w:rsidTr="001F1838">
        <w:tc>
          <w:tcPr>
            <w:tcW w:w="5259" w:type="dxa"/>
            <w:shd w:val="clear" w:color="auto" w:fill="auto"/>
          </w:tcPr>
          <w:p w14:paraId="6F2132BE" w14:textId="77777777" w:rsidR="00F23E51" w:rsidRPr="001F1838" w:rsidRDefault="00F23E51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PASTOR (A) PRESIDENTE</w:t>
            </w:r>
          </w:p>
        </w:tc>
        <w:tc>
          <w:tcPr>
            <w:tcW w:w="5467" w:type="dxa"/>
            <w:shd w:val="clear" w:color="auto" w:fill="auto"/>
          </w:tcPr>
          <w:p w14:paraId="67A483AE" w14:textId="77777777" w:rsidR="00F23E51" w:rsidRPr="001F1838" w:rsidRDefault="00F23E51" w:rsidP="001F1838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F23E51" w:rsidRPr="001F1838" w14:paraId="0FC0591C" w14:textId="77777777" w:rsidTr="001F1838">
        <w:tc>
          <w:tcPr>
            <w:tcW w:w="5259" w:type="dxa"/>
            <w:shd w:val="clear" w:color="auto" w:fill="auto"/>
          </w:tcPr>
          <w:p w14:paraId="531A232F" w14:textId="77777777" w:rsidR="00F23E51" w:rsidRPr="001F1838" w:rsidRDefault="00F23E51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PROCURADOR ELEITO 1</w:t>
            </w:r>
          </w:p>
        </w:tc>
        <w:tc>
          <w:tcPr>
            <w:tcW w:w="5467" w:type="dxa"/>
            <w:shd w:val="clear" w:color="auto" w:fill="auto"/>
          </w:tcPr>
          <w:p w14:paraId="2CC4AA27" w14:textId="77777777" w:rsidR="00F23E51" w:rsidRPr="001F1838" w:rsidRDefault="00F23E51" w:rsidP="001F1838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NOME, ESTADO CIVIL, PROFISSÃO, FILIAÇÃO, DATA DE NASCIMENTO, RG E ESTADO EMISSOR, CPF, ENDEREÇO COM CEP, FONE, E-MAIL</w:t>
            </w:r>
          </w:p>
        </w:tc>
      </w:tr>
      <w:tr w:rsidR="00F23E51" w:rsidRPr="001F1838" w14:paraId="153296D9" w14:textId="77777777" w:rsidTr="001F1838">
        <w:tc>
          <w:tcPr>
            <w:tcW w:w="5259" w:type="dxa"/>
            <w:shd w:val="clear" w:color="auto" w:fill="auto"/>
          </w:tcPr>
          <w:p w14:paraId="612750D3" w14:textId="77777777" w:rsidR="00F23E51" w:rsidRPr="001F1838" w:rsidRDefault="00F23E51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PROCURADOR ELEITO 2</w:t>
            </w:r>
          </w:p>
        </w:tc>
        <w:tc>
          <w:tcPr>
            <w:tcW w:w="5467" w:type="dxa"/>
            <w:shd w:val="clear" w:color="auto" w:fill="auto"/>
          </w:tcPr>
          <w:p w14:paraId="3C549DB2" w14:textId="77777777" w:rsidR="00F23E51" w:rsidRPr="001F1838" w:rsidRDefault="00F23E51" w:rsidP="001F1838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NOME, ESTADO CIVIL, PROFISSÃO, FILIAÇÃO, DATA DE NASCIMENTO, RG E ESTADO EMISSOR, CPF, ENDEREÇO COM CEP, FONE, E-MAIL</w:t>
            </w:r>
          </w:p>
        </w:tc>
      </w:tr>
      <w:tr w:rsidR="00F23E51" w:rsidRPr="001F1838" w14:paraId="56D084FD" w14:textId="77777777" w:rsidTr="001F1838">
        <w:tc>
          <w:tcPr>
            <w:tcW w:w="5259" w:type="dxa"/>
            <w:shd w:val="clear" w:color="auto" w:fill="auto"/>
          </w:tcPr>
          <w:p w14:paraId="50D1CCDC" w14:textId="77777777" w:rsidR="00F23E51" w:rsidRPr="001F1838" w:rsidRDefault="00F23E51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PROCURADOR ELEITO 3</w:t>
            </w:r>
          </w:p>
        </w:tc>
        <w:tc>
          <w:tcPr>
            <w:tcW w:w="5467" w:type="dxa"/>
            <w:shd w:val="clear" w:color="auto" w:fill="auto"/>
          </w:tcPr>
          <w:p w14:paraId="1BACFF72" w14:textId="77777777" w:rsidR="00F23E51" w:rsidRPr="001F1838" w:rsidRDefault="00F23E51" w:rsidP="001F1838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NOME, ESTADO CIVIL, PROFISSÃO, FILIAÇÃO, DATA DE NASCIMENTO, RG E ESTADO EMISSOR, CPF, ENDEREÇO COM CEP, FONE, E-MAIL</w:t>
            </w:r>
          </w:p>
        </w:tc>
      </w:tr>
      <w:tr w:rsidR="00F23E51" w:rsidRPr="001F1838" w14:paraId="56DEF473" w14:textId="77777777" w:rsidTr="001F1838">
        <w:tc>
          <w:tcPr>
            <w:tcW w:w="5259" w:type="dxa"/>
            <w:shd w:val="clear" w:color="auto" w:fill="auto"/>
          </w:tcPr>
          <w:p w14:paraId="188AD02E" w14:textId="77777777" w:rsidR="00F23E51" w:rsidRPr="001F1838" w:rsidRDefault="00F23E51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FINALIDADE – COMPRA E VENDA VEÍCULO</w:t>
            </w:r>
          </w:p>
        </w:tc>
        <w:tc>
          <w:tcPr>
            <w:tcW w:w="5467" w:type="dxa"/>
            <w:shd w:val="clear" w:color="auto" w:fill="auto"/>
          </w:tcPr>
          <w:p w14:paraId="20612844" w14:textId="77777777" w:rsidR="00F23E51" w:rsidRPr="001F1838" w:rsidRDefault="00F23E51" w:rsidP="00251E56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proofErr w:type="gramStart"/>
            <w:r w:rsidRPr="001F1838">
              <w:rPr>
                <w:rFonts w:eastAsia="Calibri" w:cs="Arial"/>
                <w:sz w:val="22"/>
                <w:szCs w:val="22"/>
              </w:rPr>
              <w:t>(  )</w:t>
            </w:r>
            <w:proofErr w:type="gramEnd"/>
            <w:r w:rsidRPr="001F1838">
              <w:rPr>
                <w:rFonts w:eastAsia="Calibri" w:cs="Arial"/>
                <w:sz w:val="22"/>
                <w:szCs w:val="22"/>
              </w:rPr>
              <w:t xml:space="preserve"> COMPRA DO VEÍCULO DESCRIÇÃO DETALHADA DO VEÍCULO</w:t>
            </w:r>
          </w:p>
          <w:p w14:paraId="4A526AFB" w14:textId="77777777" w:rsidR="00F23E51" w:rsidRPr="001F1838" w:rsidRDefault="00F23E51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proofErr w:type="gramStart"/>
            <w:r w:rsidRPr="001F1838">
              <w:rPr>
                <w:rFonts w:eastAsia="Calibri" w:cs="Arial"/>
                <w:sz w:val="22"/>
                <w:szCs w:val="22"/>
              </w:rPr>
              <w:t>(  )</w:t>
            </w:r>
            <w:proofErr w:type="gramEnd"/>
            <w:r w:rsidRPr="001F1838">
              <w:rPr>
                <w:rFonts w:eastAsia="Calibri" w:cs="Arial"/>
                <w:sz w:val="22"/>
                <w:szCs w:val="22"/>
              </w:rPr>
              <w:t xml:space="preserve"> COMPRA DO VEÍCULO DESCRIÇÃO DETALHADA DO VEÍCULO </w:t>
            </w:r>
          </w:p>
        </w:tc>
      </w:tr>
      <w:tr w:rsidR="00F23E51" w:rsidRPr="001F1838" w14:paraId="79D7AC58" w14:textId="77777777" w:rsidTr="001F1838">
        <w:tc>
          <w:tcPr>
            <w:tcW w:w="5259" w:type="dxa"/>
            <w:shd w:val="clear" w:color="auto" w:fill="auto"/>
          </w:tcPr>
          <w:p w14:paraId="4254D4BE" w14:textId="77777777" w:rsidR="00F23E51" w:rsidRPr="001F1838" w:rsidRDefault="00F23E51" w:rsidP="001F183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NOME E ASSINATURA DO (A) SECRETÁRIO (A)</w:t>
            </w:r>
          </w:p>
        </w:tc>
        <w:tc>
          <w:tcPr>
            <w:tcW w:w="5467" w:type="dxa"/>
            <w:shd w:val="clear" w:color="auto" w:fill="auto"/>
          </w:tcPr>
          <w:p w14:paraId="4B724541" w14:textId="77777777" w:rsidR="00F23E51" w:rsidRPr="001F1838" w:rsidRDefault="00F23E51" w:rsidP="001F1838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1F1838">
              <w:rPr>
                <w:rFonts w:eastAsia="Calibri" w:cs="Arial"/>
                <w:sz w:val="22"/>
                <w:szCs w:val="22"/>
              </w:rPr>
              <w:t>NOME E ASSINATURA DO PASTOR (A) PRESIDENTE</w:t>
            </w:r>
          </w:p>
        </w:tc>
      </w:tr>
    </w:tbl>
    <w:p w14:paraId="61FBB516" w14:textId="77777777" w:rsidR="00D51FA4" w:rsidRDefault="00D51FA4" w:rsidP="0044282C">
      <w:pPr>
        <w:spacing w:line="276" w:lineRule="auto"/>
        <w:ind w:left="709" w:hanging="709"/>
        <w:jc w:val="center"/>
        <w:rPr>
          <w:rFonts w:cs="Arial"/>
          <w:sz w:val="22"/>
          <w:szCs w:val="22"/>
        </w:rPr>
      </w:pPr>
    </w:p>
    <w:p w14:paraId="105EF66B" w14:textId="77777777" w:rsidR="00F23E51" w:rsidRDefault="00F23E51" w:rsidP="0044282C">
      <w:pPr>
        <w:spacing w:line="276" w:lineRule="auto"/>
        <w:ind w:left="709" w:hanging="709"/>
        <w:jc w:val="center"/>
        <w:rPr>
          <w:rFonts w:cs="Arial"/>
          <w:sz w:val="22"/>
          <w:szCs w:val="22"/>
        </w:rPr>
      </w:pPr>
    </w:p>
    <w:p w14:paraId="26203027" w14:textId="77777777" w:rsidR="00700B65" w:rsidRDefault="00700B65" w:rsidP="0044282C">
      <w:pPr>
        <w:spacing w:line="276" w:lineRule="auto"/>
        <w:ind w:left="709" w:hanging="709"/>
        <w:jc w:val="center"/>
        <w:rPr>
          <w:rFonts w:cs="Arial"/>
          <w:sz w:val="22"/>
          <w:szCs w:val="22"/>
        </w:rPr>
      </w:pPr>
    </w:p>
    <w:p w14:paraId="3BE4145F" w14:textId="77777777" w:rsidR="00700B65" w:rsidRDefault="00700B65" w:rsidP="0044282C">
      <w:pPr>
        <w:spacing w:line="276" w:lineRule="auto"/>
        <w:ind w:left="709" w:hanging="709"/>
        <w:jc w:val="center"/>
        <w:rPr>
          <w:rFonts w:cs="Arial"/>
          <w:sz w:val="22"/>
          <w:szCs w:val="22"/>
        </w:rPr>
      </w:pPr>
    </w:p>
    <w:p w14:paraId="37EE4FF0" w14:textId="77777777" w:rsidR="00F23E51" w:rsidRDefault="00F23E51" w:rsidP="00F23E51">
      <w:pPr>
        <w:spacing w:line="276" w:lineRule="auto"/>
        <w:jc w:val="both"/>
        <w:rPr>
          <w:rFonts w:cs="Arial"/>
          <w:b/>
          <w:bCs/>
          <w:szCs w:val="24"/>
        </w:rPr>
      </w:pPr>
      <w:r w:rsidRPr="00F23E51">
        <w:rPr>
          <w:rFonts w:cs="Arial"/>
          <w:b/>
          <w:bCs/>
          <w:szCs w:val="24"/>
        </w:rPr>
        <w:lastRenderedPageBreak/>
        <w:t>ANEXO 6.5 – PEDIDO DE OUTORGA DA PROCURAÇÃO ENVIADO AO TABELIONATO</w:t>
      </w:r>
    </w:p>
    <w:p w14:paraId="4C7D7258" w14:textId="77777777" w:rsidR="00700B65" w:rsidRDefault="00700B65" w:rsidP="00F23E51">
      <w:pPr>
        <w:spacing w:line="276" w:lineRule="auto"/>
        <w:jc w:val="both"/>
        <w:rPr>
          <w:rFonts w:cs="Arial"/>
          <w:b/>
          <w:bCs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00B65" w:rsidRPr="001F1838" w14:paraId="0A29C32D" w14:textId="77777777" w:rsidTr="001F1838">
        <w:tc>
          <w:tcPr>
            <w:tcW w:w="10348" w:type="dxa"/>
            <w:shd w:val="clear" w:color="auto" w:fill="auto"/>
          </w:tcPr>
          <w:p w14:paraId="039870BD" w14:textId="77777777" w:rsidR="00700B65" w:rsidRPr="001F1838" w:rsidRDefault="00700B65" w:rsidP="001F1838">
            <w:pPr>
              <w:jc w:val="center"/>
              <w:rPr>
                <w:rFonts w:ascii="Verdana" w:eastAsia="Calibri" w:hAnsi="Verdana"/>
                <w:szCs w:val="24"/>
              </w:rPr>
            </w:pPr>
            <w:r w:rsidRPr="001F1838">
              <w:rPr>
                <w:rFonts w:ascii="Verdana" w:eastAsia="Calibri" w:hAnsi="Verdana"/>
                <w:szCs w:val="24"/>
              </w:rPr>
              <w:t>SOLICITANTE</w:t>
            </w:r>
          </w:p>
        </w:tc>
      </w:tr>
      <w:tr w:rsidR="00700B65" w:rsidRPr="001F1838" w14:paraId="23055E55" w14:textId="77777777" w:rsidTr="001F1838">
        <w:tc>
          <w:tcPr>
            <w:tcW w:w="10348" w:type="dxa"/>
            <w:shd w:val="clear" w:color="auto" w:fill="auto"/>
          </w:tcPr>
          <w:p w14:paraId="7F3157E1" w14:textId="77777777" w:rsidR="00700B65" w:rsidRPr="001F1838" w:rsidRDefault="00700B65" w:rsidP="001F1838">
            <w:pPr>
              <w:jc w:val="center"/>
              <w:rPr>
                <w:rFonts w:ascii="Verdana" w:eastAsia="Calibri" w:hAnsi="Verdana"/>
                <w:b/>
                <w:bCs/>
                <w:szCs w:val="24"/>
              </w:rPr>
            </w:pPr>
          </w:p>
        </w:tc>
      </w:tr>
      <w:tr w:rsidR="00700B65" w:rsidRPr="001F1838" w14:paraId="53DF5859" w14:textId="77777777" w:rsidTr="001F1838">
        <w:tc>
          <w:tcPr>
            <w:tcW w:w="10348" w:type="dxa"/>
            <w:shd w:val="clear" w:color="auto" w:fill="auto"/>
          </w:tcPr>
          <w:p w14:paraId="2000A5A4" w14:textId="77777777" w:rsidR="00700B65" w:rsidRPr="001F1838" w:rsidRDefault="00700B65" w:rsidP="001F1838">
            <w:pPr>
              <w:jc w:val="center"/>
              <w:rPr>
                <w:rFonts w:ascii="Verdana" w:eastAsia="Calibri" w:hAnsi="Verdana"/>
                <w:szCs w:val="24"/>
              </w:rPr>
            </w:pPr>
            <w:r w:rsidRPr="001F1838">
              <w:rPr>
                <w:rFonts w:ascii="Verdana" w:eastAsia="Calibri" w:hAnsi="Verdana"/>
                <w:szCs w:val="24"/>
              </w:rPr>
              <w:t>CNPJ</w:t>
            </w:r>
          </w:p>
        </w:tc>
      </w:tr>
      <w:tr w:rsidR="00700B65" w:rsidRPr="001F1838" w14:paraId="3D782CBE" w14:textId="77777777" w:rsidTr="001F1838">
        <w:tc>
          <w:tcPr>
            <w:tcW w:w="10348" w:type="dxa"/>
            <w:shd w:val="clear" w:color="auto" w:fill="auto"/>
          </w:tcPr>
          <w:p w14:paraId="3A4D2B05" w14:textId="77777777" w:rsidR="00700B65" w:rsidRPr="001F1838" w:rsidRDefault="00700B65" w:rsidP="001F1838">
            <w:pPr>
              <w:jc w:val="center"/>
              <w:rPr>
                <w:rFonts w:ascii="Verdana" w:eastAsia="Calibri" w:hAnsi="Verdana"/>
                <w:b/>
                <w:bCs/>
                <w:szCs w:val="24"/>
              </w:rPr>
            </w:pPr>
          </w:p>
        </w:tc>
      </w:tr>
      <w:tr w:rsidR="00700B65" w:rsidRPr="001F1838" w14:paraId="6AA94C2A" w14:textId="77777777" w:rsidTr="001F1838">
        <w:tc>
          <w:tcPr>
            <w:tcW w:w="10348" w:type="dxa"/>
            <w:shd w:val="clear" w:color="auto" w:fill="auto"/>
          </w:tcPr>
          <w:p w14:paraId="46594B44" w14:textId="77777777" w:rsidR="00700B65" w:rsidRPr="001F1838" w:rsidRDefault="00700B65" w:rsidP="001F1838">
            <w:pPr>
              <w:jc w:val="center"/>
              <w:rPr>
                <w:rFonts w:ascii="Verdana" w:eastAsia="Calibri" w:hAnsi="Verdana"/>
                <w:szCs w:val="24"/>
              </w:rPr>
            </w:pPr>
            <w:r w:rsidRPr="001F1838">
              <w:rPr>
                <w:rFonts w:ascii="Verdana" w:eastAsia="Calibri" w:hAnsi="Verdana"/>
                <w:szCs w:val="24"/>
              </w:rPr>
              <w:t>FINALIDADE</w:t>
            </w:r>
          </w:p>
        </w:tc>
      </w:tr>
      <w:tr w:rsidR="00700B65" w:rsidRPr="001F1838" w14:paraId="3960642F" w14:textId="77777777" w:rsidTr="001F1838">
        <w:tc>
          <w:tcPr>
            <w:tcW w:w="10348" w:type="dxa"/>
            <w:shd w:val="clear" w:color="auto" w:fill="auto"/>
          </w:tcPr>
          <w:p w14:paraId="7BDBC6A3" w14:textId="77777777" w:rsidR="00700B65" w:rsidRPr="001F1838" w:rsidRDefault="00700B65" w:rsidP="001F1838">
            <w:pPr>
              <w:jc w:val="both"/>
              <w:rPr>
                <w:rFonts w:ascii="Verdana" w:eastAsia="Calibri" w:hAnsi="Verdana"/>
                <w:szCs w:val="24"/>
              </w:rPr>
            </w:pPr>
          </w:p>
        </w:tc>
      </w:tr>
      <w:tr w:rsidR="00700B65" w:rsidRPr="001F1838" w14:paraId="37FDB818" w14:textId="77777777" w:rsidTr="001F1838">
        <w:tc>
          <w:tcPr>
            <w:tcW w:w="10348" w:type="dxa"/>
            <w:shd w:val="clear" w:color="auto" w:fill="auto"/>
          </w:tcPr>
          <w:p w14:paraId="41F03A69" w14:textId="77777777" w:rsidR="00700B65" w:rsidRPr="001F1838" w:rsidRDefault="00700B65" w:rsidP="001F1838">
            <w:pPr>
              <w:jc w:val="center"/>
              <w:rPr>
                <w:rFonts w:ascii="Verdana" w:eastAsia="Calibri" w:hAnsi="Verdana"/>
                <w:szCs w:val="24"/>
              </w:rPr>
            </w:pPr>
            <w:r w:rsidRPr="001F1838">
              <w:rPr>
                <w:rFonts w:ascii="Verdana" w:eastAsia="Calibri" w:hAnsi="Verdana"/>
                <w:szCs w:val="24"/>
              </w:rPr>
              <w:t>OUTORGANTE</w:t>
            </w:r>
          </w:p>
        </w:tc>
      </w:tr>
      <w:tr w:rsidR="00700B65" w:rsidRPr="001F1838" w14:paraId="6F296C39" w14:textId="77777777" w:rsidTr="001F1838">
        <w:tc>
          <w:tcPr>
            <w:tcW w:w="10348" w:type="dxa"/>
            <w:shd w:val="clear" w:color="auto" w:fill="auto"/>
          </w:tcPr>
          <w:p w14:paraId="1B8C446B" w14:textId="77777777" w:rsidR="00700B65" w:rsidRPr="001F1838" w:rsidRDefault="00700B65" w:rsidP="001F1838">
            <w:pPr>
              <w:jc w:val="both"/>
              <w:rPr>
                <w:rFonts w:ascii="Verdana" w:eastAsia="Calibri" w:hAnsi="Verdana"/>
                <w:szCs w:val="24"/>
              </w:rPr>
            </w:pPr>
            <w:r w:rsidRPr="001F1838">
              <w:rPr>
                <w:rFonts w:ascii="Verdana" w:eastAsia="Calibri" w:hAnsi="Verdana" w:cs="Courier New"/>
                <w:b/>
                <w:noProof/>
                <w:szCs w:val="24"/>
                <w:u w:val="words"/>
              </w:rPr>
              <w:t xml:space="preserve">ASSOCIAÇÃO DA IGREJA METODISTA </w:t>
            </w:r>
            <w:r w:rsidRPr="001F1838">
              <w:rPr>
                <w:rFonts w:ascii="Verdana" w:eastAsia="Calibri" w:hAnsi="Verdana" w:cs="Courier New"/>
                <w:b/>
                <w:noProof/>
                <w:szCs w:val="24"/>
              </w:rPr>
              <w:t>–</w:t>
            </w:r>
            <w:r w:rsidRPr="001F1838">
              <w:rPr>
                <w:rFonts w:ascii="Verdana" w:eastAsia="Calibri" w:hAnsi="Verdana" w:cs="Courier New"/>
                <w:b/>
                <w:noProof/>
                <w:szCs w:val="24"/>
                <w:u w:val="words"/>
              </w:rPr>
              <w:t xml:space="preserve"> 6ª REGIÃO ECLESIÁSTICA</w:t>
            </w:r>
            <w:r w:rsidRPr="001F1838">
              <w:rPr>
                <w:rFonts w:ascii="Verdana" w:eastAsia="Calibri" w:hAnsi="Verdana" w:cs="Courier New"/>
                <w:noProof/>
                <w:szCs w:val="24"/>
              </w:rPr>
              <w:t xml:space="preserve">, instituição religiosa sem fins lucrativos, estabelecida na Avenida Sete de Setembro nº 3235, Rebouças, Curitiba – PR, CEP 80050-315, inscrita no CNPJ / MF sob nº 03.530.820/0001-83, neste ato representada por seu (sua) Secretário (a) Executivo (a) da AIM Sr. (a) </w:t>
            </w:r>
            <w:r w:rsidRPr="00251E56">
              <w:rPr>
                <w:rFonts w:ascii="Verdana" w:eastAsia="Calibri" w:hAnsi="Verdana" w:cs="Courier New"/>
                <w:b/>
                <w:bCs/>
                <w:noProof/>
                <w:szCs w:val="24"/>
                <w:highlight w:val="yellow"/>
              </w:rPr>
              <w:t>QUALIFICAR O (A) REPRESENTANTE</w:t>
            </w:r>
          </w:p>
        </w:tc>
      </w:tr>
      <w:tr w:rsidR="00700B65" w:rsidRPr="001F1838" w14:paraId="1395B7D8" w14:textId="77777777" w:rsidTr="001F1838">
        <w:tc>
          <w:tcPr>
            <w:tcW w:w="10348" w:type="dxa"/>
            <w:shd w:val="clear" w:color="auto" w:fill="auto"/>
          </w:tcPr>
          <w:p w14:paraId="2329BF1E" w14:textId="77777777" w:rsidR="00700B65" w:rsidRPr="001F1838" w:rsidRDefault="00700B65" w:rsidP="001F1838">
            <w:pPr>
              <w:jc w:val="center"/>
              <w:rPr>
                <w:rFonts w:ascii="Verdana" w:eastAsia="Calibri" w:hAnsi="Verdana"/>
                <w:szCs w:val="24"/>
              </w:rPr>
            </w:pPr>
            <w:r w:rsidRPr="001F1838">
              <w:rPr>
                <w:rFonts w:ascii="Verdana" w:eastAsia="Calibri" w:hAnsi="Verdana"/>
                <w:szCs w:val="24"/>
              </w:rPr>
              <w:t>OUTORGADO 1</w:t>
            </w:r>
          </w:p>
        </w:tc>
      </w:tr>
      <w:tr w:rsidR="00700B65" w:rsidRPr="001F1838" w14:paraId="1EB4FAF5" w14:textId="77777777" w:rsidTr="001F1838">
        <w:tc>
          <w:tcPr>
            <w:tcW w:w="10348" w:type="dxa"/>
            <w:shd w:val="clear" w:color="auto" w:fill="auto"/>
          </w:tcPr>
          <w:p w14:paraId="71BA9A0E" w14:textId="77777777" w:rsidR="00700B65" w:rsidRPr="001F1838" w:rsidRDefault="00700B65" w:rsidP="001F1838">
            <w:pPr>
              <w:jc w:val="both"/>
              <w:rPr>
                <w:rFonts w:ascii="Verdana" w:eastAsia="Calibri" w:hAnsi="Verdana"/>
                <w:szCs w:val="24"/>
              </w:rPr>
            </w:pPr>
          </w:p>
        </w:tc>
      </w:tr>
      <w:tr w:rsidR="00700B65" w:rsidRPr="001F1838" w14:paraId="1192BFAF" w14:textId="77777777" w:rsidTr="001F1838">
        <w:tc>
          <w:tcPr>
            <w:tcW w:w="10348" w:type="dxa"/>
            <w:shd w:val="clear" w:color="auto" w:fill="auto"/>
          </w:tcPr>
          <w:p w14:paraId="200C43D3" w14:textId="77777777" w:rsidR="00700B65" w:rsidRPr="001F1838" w:rsidRDefault="00700B65" w:rsidP="001F1838">
            <w:pPr>
              <w:jc w:val="center"/>
              <w:rPr>
                <w:rFonts w:ascii="Verdana" w:eastAsia="Calibri" w:hAnsi="Verdana"/>
                <w:szCs w:val="24"/>
              </w:rPr>
            </w:pPr>
            <w:r w:rsidRPr="001F1838">
              <w:rPr>
                <w:rFonts w:ascii="Verdana" w:eastAsia="Calibri" w:hAnsi="Verdana"/>
                <w:szCs w:val="24"/>
              </w:rPr>
              <w:t>OUTORGADO 2</w:t>
            </w:r>
          </w:p>
        </w:tc>
      </w:tr>
      <w:tr w:rsidR="00700B65" w:rsidRPr="001F1838" w14:paraId="664235DF" w14:textId="77777777" w:rsidTr="001F1838">
        <w:tc>
          <w:tcPr>
            <w:tcW w:w="10348" w:type="dxa"/>
            <w:shd w:val="clear" w:color="auto" w:fill="auto"/>
          </w:tcPr>
          <w:p w14:paraId="45D061BC" w14:textId="77777777" w:rsidR="00700B65" w:rsidRPr="001F1838" w:rsidRDefault="00700B65" w:rsidP="001F1838">
            <w:pPr>
              <w:jc w:val="both"/>
              <w:rPr>
                <w:rFonts w:ascii="Verdana" w:eastAsia="Calibri" w:hAnsi="Verdana"/>
                <w:szCs w:val="24"/>
              </w:rPr>
            </w:pPr>
          </w:p>
        </w:tc>
      </w:tr>
      <w:tr w:rsidR="00700B65" w:rsidRPr="001F1838" w14:paraId="12D9E3B6" w14:textId="77777777" w:rsidTr="001F1838">
        <w:tc>
          <w:tcPr>
            <w:tcW w:w="10348" w:type="dxa"/>
            <w:shd w:val="clear" w:color="auto" w:fill="auto"/>
          </w:tcPr>
          <w:p w14:paraId="15199E48" w14:textId="77777777" w:rsidR="00700B65" w:rsidRPr="001F1838" w:rsidRDefault="00700B65" w:rsidP="001F1838">
            <w:pPr>
              <w:jc w:val="center"/>
              <w:rPr>
                <w:rFonts w:ascii="Verdana" w:eastAsia="Calibri" w:hAnsi="Verdana"/>
                <w:szCs w:val="24"/>
              </w:rPr>
            </w:pPr>
            <w:r w:rsidRPr="001F1838">
              <w:rPr>
                <w:rFonts w:ascii="Verdana" w:eastAsia="Calibri" w:hAnsi="Verdana"/>
                <w:szCs w:val="24"/>
              </w:rPr>
              <w:t>OUTORGADO 3</w:t>
            </w:r>
          </w:p>
        </w:tc>
      </w:tr>
      <w:tr w:rsidR="00700B65" w:rsidRPr="001F1838" w14:paraId="6E1B4AF5" w14:textId="77777777" w:rsidTr="001F1838">
        <w:tc>
          <w:tcPr>
            <w:tcW w:w="10348" w:type="dxa"/>
            <w:shd w:val="clear" w:color="auto" w:fill="auto"/>
          </w:tcPr>
          <w:p w14:paraId="4C016F65" w14:textId="77777777" w:rsidR="00700B65" w:rsidRPr="001F1838" w:rsidRDefault="00700B65" w:rsidP="001F1838">
            <w:pPr>
              <w:rPr>
                <w:rFonts w:ascii="Verdana" w:eastAsia="Calibri" w:hAnsi="Verdana"/>
                <w:szCs w:val="24"/>
              </w:rPr>
            </w:pPr>
          </w:p>
        </w:tc>
      </w:tr>
      <w:tr w:rsidR="00700B65" w:rsidRPr="001F1838" w14:paraId="2AAE2B67" w14:textId="77777777" w:rsidTr="001F1838">
        <w:tc>
          <w:tcPr>
            <w:tcW w:w="10348" w:type="dxa"/>
            <w:shd w:val="clear" w:color="auto" w:fill="auto"/>
          </w:tcPr>
          <w:p w14:paraId="28178DF8" w14:textId="77777777" w:rsidR="00700B65" w:rsidRPr="001F1838" w:rsidRDefault="00700B65" w:rsidP="001F1838">
            <w:pPr>
              <w:jc w:val="center"/>
              <w:rPr>
                <w:rFonts w:ascii="Verdana" w:eastAsia="Calibri" w:hAnsi="Verdana"/>
                <w:szCs w:val="24"/>
              </w:rPr>
            </w:pPr>
            <w:r w:rsidRPr="001F1838">
              <w:rPr>
                <w:rFonts w:ascii="Verdana" w:eastAsia="Calibri" w:hAnsi="Verdana"/>
                <w:szCs w:val="24"/>
              </w:rPr>
              <w:t>ASSINATURAS:</w:t>
            </w:r>
          </w:p>
        </w:tc>
      </w:tr>
      <w:tr w:rsidR="00700B65" w:rsidRPr="001F1838" w14:paraId="50930D1C" w14:textId="77777777" w:rsidTr="001F1838">
        <w:tc>
          <w:tcPr>
            <w:tcW w:w="10348" w:type="dxa"/>
            <w:shd w:val="clear" w:color="auto" w:fill="auto"/>
          </w:tcPr>
          <w:p w14:paraId="76C3CCC1" w14:textId="77777777" w:rsidR="00700B65" w:rsidRPr="001F1838" w:rsidRDefault="00700B65" w:rsidP="001F1838">
            <w:pPr>
              <w:jc w:val="center"/>
              <w:rPr>
                <w:rFonts w:ascii="Verdana" w:eastAsia="Calibri" w:hAnsi="Verdana"/>
                <w:b/>
                <w:bCs/>
                <w:szCs w:val="24"/>
              </w:rPr>
            </w:pPr>
            <w:r w:rsidRPr="001F1838">
              <w:rPr>
                <w:rFonts w:ascii="Verdana" w:eastAsia="Calibri" w:hAnsi="Verdana"/>
                <w:b/>
                <w:bCs/>
                <w:szCs w:val="24"/>
              </w:rPr>
              <w:t xml:space="preserve">(X) EM CONJUNTO DE DOIS </w:t>
            </w:r>
            <w:proofErr w:type="gramStart"/>
            <w:r w:rsidRPr="001F1838">
              <w:rPr>
                <w:rFonts w:ascii="Verdana" w:eastAsia="Calibri" w:hAnsi="Verdana"/>
                <w:b/>
                <w:bCs/>
                <w:szCs w:val="24"/>
              </w:rPr>
              <w:t xml:space="preserve">   (</w:t>
            </w:r>
            <w:proofErr w:type="gramEnd"/>
            <w:r w:rsidRPr="001F1838">
              <w:rPr>
                <w:rFonts w:ascii="Verdana" w:eastAsia="Calibri" w:hAnsi="Verdana"/>
                <w:b/>
                <w:bCs/>
                <w:szCs w:val="24"/>
              </w:rPr>
              <w:t xml:space="preserve">  ) INDIVIDUALMENTE</w:t>
            </w:r>
          </w:p>
        </w:tc>
      </w:tr>
      <w:tr w:rsidR="00700B65" w:rsidRPr="001F1838" w14:paraId="01763A59" w14:textId="77777777" w:rsidTr="001F1838">
        <w:tc>
          <w:tcPr>
            <w:tcW w:w="10348" w:type="dxa"/>
            <w:shd w:val="clear" w:color="auto" w:fill="auto"/>
          </w:tcPr>
          <w:p w14:paraId="346AD4E6" w14:textId="77777777" w:rsidR="00700B65" w:rsidRPr="001F1838" w:rsidRDefault="00700B65" w:rsidP="001F1838">
            <w:pPr>
              <w:jc w:val="center"/>
              <w:rPr>
                <w:rFonts w:ascii="Verdana" w:eastAsia="Calibri" w:hAnsi="Verdana"/>
                <w:szCs w:val="24"/>
              </w:rPr>
            </w:pPr>
            <w:r w:rsidRPr="001F1838">
              <w:rPr>
                <w:rFonts w:ascii="Verdana" w:eastAsia="Calibri" w:hAnsi="Verdana"/>
                <w:szCs w:val="24"/>
              </w:rPr>
              <w:t>RESERVA DE PODERES</w:t>
            </w:r>
          </w:p>
        </w:tc>
      </w:tr>
      <w:tr w:rsidR="00700B65" w:rsidRPr="001F1838" w14:paraId="06D8D7A6" w14:textId="77777777" w:rsidTr="001F1838">
        <w:tc>
          <w:tcPr>
            <w:tcW w:w="10348" w:type="dxa"/>
            <w:shd w:val="clear" w:color="auto" w:fill="auto"/>
          </w:tcPr>
          <w:p w14:paraId="2FA9240D" w14:textId="77777777" w:rsidR="00700B65" w:rsidRPr="001F1838" w:rsidRDefault="00700B65" w:rsidP="001F1838">
            <w:pPr>
              <w:jc w:val="center"/>
              <w:rPr>
                <w:rFonts w:ascii="Verdana" w:eastAsia="Calibri" w:hAnsi="Verdana"/>
                <w:b/>
                <w:bCs/>
                <w:szCs w:val="24"/>
              </w:rPr>
            </w:pPr>
            <w:r w:rsidRPr="001F1838">
              <w:rPr>
                <w:rFonts w:ascii="Verdana" w:eastAsia="Calibri" w:hAnsi="Verdana"/>
                <w:b/>
                <w:bCs/>
                <w:szCs w:val="24"/>
              </w:rPr>
              <w:t xml:space="preserve">(X) COM </w:t>
            </w:r>
            <w:proofErr w:type="gramStart"/>
            <w:r w:rsidRPr="001F1838">
              <w:rPr>
                <w:rFonts w:ascii="Verdana" w:eastAsia="Calibri" w:hAnsi="Verdana"/>
                <w:b/>
                <w:bCs/>
                <w:szCs w:val="24"/>
              </w:rPr>
              <w:t>RESERVA  (</w:t>
            </w:r>
            <w:proofErr w:type="gramEnd"/>
            <w:r w:rsidRPr="001F1838">
              <w:rPr>
                <w:rFonts w:ascii="Verdana" w:eastAsia="Calibri" w:hAnsi="Verdana"/>
                <w:b/>
                <w:bCs/>
                <w:szCs w:val="24"/>
              </w:rPr>
              <w:t xml:space="preserve">  ) SEM RESERVA</w:t>
            </w:r>
          </w:p>
        </w:tc>
      </w:tr>
      <w:tr w:rsidR="00700B65" w:rsidRPr="001F1838" w14:paraId="6E553118" w14:textId="77777777" w:rsidTr="001F1838">
        <w:tc>
          <w:tcPr>
            <w:tcW w:w="10348" w:type="dxa"/>
            <w:shd w:val="clear" w:color="auto" w:fill="auto"/>
          </w:tcPr>
          <w:p w14:paraId="47D5C0E0" w14:textId="77777777" w:rsidR="00700B65" w:rsidRPr="001F1838" w:rsidRDefault="00700B65" w:rsidP="001F1838">
            <w:pPr>
              <w:jc w:val="center"/>
              <w:rPr>
                <w:rFonts w:ascii="Verdana" w:eastAsia="Calibri" w:hAnsi="Verdana"/>
                <w:szCs w:val="24"/>
              </w:rPr>
            </w:pPr>
            <w:r w:rsidRPr="001F1838">
              <w:rPr>
                <w:rFonts w:ascii="Verdana" w:eastAsia="Calibri" w:hAnsi="Verdana"/>
                <w:szCs w:val="24"/>
              </w:rPr>
              <w:t>SUBSTABELECIMENTO</w:t>
            </w:r>
          </w:p>
        </w:tc>
      </w:tr>
      <w:tr w:rsidR="00700B65" w:rsidRPr="001F1838" w14:paraId="793A1EB0" w14:textId="77777777" w:rsidTr="001F1838">
        <w:tc>
          <w:tcPr>
            <w:tcW w:w="10348" w:type="dxa"/>
            <w:shd w:val="clear" w:color="auto" w:fill="auto"/>
          </w:tcPr>
          <w:p w14:paraId="55495476" w14:textId="77777777" w:rsidR="00700B65" w:rsidRPr="001F1838" w:rsidRDefault="00700B65" w:rsidP="001F1838">
            <w:pPr>
              <w:jc w:val="center"/>
              <w:rPr>
                <w:rFonts w:ascii="Verdana" w:eastAsia="Calibri" w:hAnsi="Verdana"/>
                <w:b/>
                <w:bCs/>
                <w:szCs w:val="24"/>
              </w:rPr>
            </w:pPr>
            <w:r w:rsidRPr="001F1838">
              <w:rPr>
                <w:rFonts w:ascii="Verdana" w:eastAsia="Calibri" w:hAnsi="Verdana"/>
                <w:b/>
                <w:bCs/>
                <w:szCs w:val="24"/>
              </w:rPr>
              <w:t xml:space="preserve">(X) VEDADO </w:t>
            </w:r>
            <w:proofErr w:type="gramStart"/>
            <w:r w:rsidRPr="001F1838">
              <w:rPr>
                <w:rFonts w:ascii="Verdana" w:eastAsia="Calibri" w:hAnsi="Verdana"/>
                <w:b/>
                <w:bCs/>
                <w:szCs w:val="24"/>
              </w:rPr>
              <w:t xml:space="preserve">   (</w:t>
            </w:r>
            <w:proofErr w:type="gramEnd"/>
            <w:r w:rsidRPr="001F1838">
              <w:rPr>
                <w:rFonts w:ascii="Verdana" w:eastAsia="Calibri" w:hAnsi="Verdana"/>
                <w:b/>
                <w:bCs/>
                <w:szCs w:val="24"/>
              </w:rPr>
              <w:t xml:space="preserve">  ) PERMITIDO</w:t>
            </w:r>
          </w:p>
        </w:tc>
      </w:tr>
      <w:tr w:rsidR="00700B65" w:rsidRPr="001F1838" w14:paraId="45D86DE5" w14:textId="77777777" w:rsidTr="001F1838">
        <w:tc>
          <w:tcPr>
            <w:tcW w:w="10348" w:type="dxa"/>
            <w:shd w:val="clear" w:color="auto" w:fill="auto"/>
          </w:tcPr>
          <w:p w14:paraId="45B82E63" w14:textId="77777777" w:rsidR="00700B65" w:rsidRPr="001F1838" w:rsidRDefault="00700B65" w:rsidP="001F1838">
            <w:pPr>
              <w:jc w:val="center"/>
              <w:rPr>
                <w:rFonts w:ascii="Verdana" w:eastAsia="Calibri" w:hAnsi="Verdana"/>
                <w:szCs w:val="24"/>
              </w:rPr>
            </w:pPr>
            <w:r w:rsidRPr="001F1838">
              <w:rPr>
                <w:rFonts w:ascii="Verdana" w:eastAsia="Calibri" w:hAnsi="Verdana"/>
                <w:szCs w:val="24"/>
              </w:rPr>
              <w:t>PRAZO</w:t>
            </w:r>
          </w:p>
        </w:tc>
      </w:tr>
      <w:tr w:rsidR="00700B65" w:rsidRPr="001F1838" w14:paraId="704C3DCE" w14:textId="77777777" w:rsidTr="001F1838">
        <w:tc>
          <w:tcPr>
            <w:tcW w:w="10348" w:type="dxa"/>
            <w:shd w:val="clear" w:color="auto" w:fill="auto"/>
          </w:tcPr>
          <w:p w14:paraId="1AFCD38B" w14:textId="77777777" w:rsidR="00700B65" w:rsidRPr="001F1838" w:rsidRDefault="00700B65" w:rsidP="001F1838">
            <w:pPr>
              <w:jc w:val="center"/>
              <w:rPr>
                <w:rFonts w:ascii="Verdana" w:eastAsia="Calibri" w:hAnsi="Verdana"/>
                <w:szCs w:val="24"/>
              </w:rPr>
            </w:pPr>
          </w:p>
        </w:tc>
      </w:tr>
    </w:tbl>
    <w:p w14:paraId="37EBFE86" w14:textId="77777777" w:rsidR="00700B65" w:rsidRPr="00F23E51" w:rsidRDefault="00700B65" w:rsidP="00F23E51">
      <w:pPr>
        <w:spacing w:line="276" w:lineRule="auto"/>
        <w:jc w:val="both"/>
        <w:rPr>
          <w:rFonts w:cs="Arial"/>
          <w:b/>
          <w:bCs/>
          <w:szCs w:val="24"/>
        </w:rPr>
      </w:pPr>
    </w:p>
    <w:p w14:paraId="739029BA" w14:textId="77777777" w:rsidR="00F23E51" w:rsidRDefault="00F23E51" w:rsidP="00F23E51">
      <w:pPr>
        <w:spacing w:line="276" w:lineRule="auto"/>
        <w:jc w:val="center"/>
        <w:rPr>
          <w:rFonts w:cs="Arial"/>
          <w:sz w:val="22"/>
          <w:szCs w:val="22"/>
        </w:rPr>
      </w:pPr>
    </w:p>
    <w:sectPr w:rsidR="00F23E51" w:rsidSect="0036542D">
      <w:headerReference w:type="default" r:id="rId11"/>
      <w:footerReference w:type="default" r:id="rId12"/>
      <w:footnotePr>
        <w:pos w:val="beneathText"/>
      </w:footnotePr>
      <w:pgSz w:w="11905" w:h="16837"/>
      <w:pgMar w:top="1843" w:right="1134" w:bottom="1985" w:left="709" w:header="567" w:footer="3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E285" w14:textId="77777777" w:rsidR="0055144F" w:rsidRDefault="0055144F">
      <w:r>
        <w:separator/>
      </w:r>
    </w:p>
  </w:endnote>
  <w:endnote w:type="continuationSeparator" w:id="0">
    <w:p w14:paraId="622FC809" w14:textId="77777777" w:rsidR="0055144F" w:rsidRDefault="0055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Yu Gothic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30"/>
      <w:gridCol w:w="2907"/>
    </w:tblGrid>
    <w:tr w:rsidR="0036542D" w14:paraId="6E9C8FB5" w14:textId="77777777" w:rsidTr="0036542D">
      <w:tc>
        <w:tcPr>
          <w:tcW w:w="4030" w:type="dxa"/>
          <w:shd w:val="clear" w:color="auto" w:fill="auto"/>
        </w:tcPr>
        <w:p w14:paraId="4F0D5538" w14:textId="77777777" w:rsidR="0036542D" w:rsidRPr="0036542D" w:rsidRDefault="0036542D" w:rsidP="0036542D">
          <w:pPr>
            <w:pStyle w:val="Rodap"/>
            <w:jc w:val="center"/>
            <w:rPr>
              <w:rFonts w:eastAsia="Calibri"/>
              <w:b/>
              <w:bCs/>
              <w:szCs w:val="22"/>
            </w:rPr>
          </w:pPr>
          <w:r w:rsidRPr="0036542D">
            <w:rPr>
              <w:rFonts w:eastAsia="Calibri"/>
              <w:b/>
              <w:bCs/>
              <w:szCs w:val="22"/>
            </w:rPr>
            <w:t>ELABORADO POR / DATA</w:t>
          </w:r>
        </w:p>
      </w:tc>
      <w:tc>
        <w:tcPr>
          <w:tcW w:w="2907" w:type="dxa"/>
          <w:shd w:val="clear" w:color="auto" w:fill="auto"/>
        </w:tcPr>
        <w:p w14:paraId="4D8B2879" w14:textId="77777777" w:rsidR="0036542D" w:rsidRPr="0036542D" w:rsidRDefault="0036542D" w:rsidP="0036542D">
          <w:pPr>
            <w:pStyle w:val="Rodap"/>
            <w:jc w:val="center"/>
            <w:rPr>
              <w:rFonts w:eastAsia="Calibri"/>
              <w:b/>
              <w:bCs/>
              <w:szCs w:val="22"/>
            </w:rPr>
          </w:pPr>
          <w:r w:rsidRPr="0036542D">
            <w:rPr>
              <w:rFonts w:eastAsia="Calibri"/>
              <w:b/>
              <w:bCs/>
              <w:szCs w:val="22"/>
            </w:rPr>
            <w:t>APROVADO POR / DATA</w:t>
          </w:r>
        </w:p>
      </w:tc>
    </w:tr>
    <w:tr w:rsidR="0036542D" w14:paraId="1083A732" w14:textId="77777777" w:rsidTr="0036542D">
      <w:tc>
        <w:tcPr>
          <w:tcW w:w="4030" w:type="dxa"/>
          <w:shd w:val="clear" w:color="auto" w:fill="auto"/>
        </w:tcPr>
        <w:p w14:paraId="07420639" w14:textId="77777777" w:rsidR="0036542D" w:rsidRPr="0036542D" w:rsidRDefault="0036542D">
          <w:pPr>
            <w:pStyle w:val="Rodap"/>
            <w:rPr>
              <w:rFonts w:eastAsia="Calibri"/>
              <w:szCs w:val="22"/>
            </w:rPr>
          </w:pPr>
        </w:p>
        <w:p w14:paraId="0AF568BD" w14:textId="77777777" w:rsidR="0036542D" w:rsidRPr="0036542D" w:rsidRDefault="0036542D">
          <w:pPr>
            <w:pStyle w:val="Rodap"/>
            <w:rPr>
              <w:rFonts w:eastAsia="Calibri"/>
              <w:szCs w:val="22"/>
            </w:rPr>
          </w:pPr>
          <w:r w:rsidRPr="0036542D">
            <w:rPr>
              <w:rFonts w:eastAsia="Calibri"/>
              <w:szCs w:val="22"/>
            </w:rPr>
            <w:t>Nome: Eni Domingues / Data: 14/02/2023</w:t>
          </w:r>
        </w:p>
      </w:tc>
      <w:tc>
        <w:tcPr>
          <w:tcW w:w="2907" w:type="dxa"/>
          <w:shd w:val="clear" w:color="auto" w:fill="auto"/>
        </w:tcPr>
        <w:p w14:paraId="03BFDEB3" w14:textId="77777777" w:rsidR="0036542D" w:rsidRPr="0036542D" w:rsidRDefault="0036542D">
          <w:pPr>
            <w:pStyle w:val="Rodap"/>
            <w:rPr>
              <w:rFonts w:eastAsia="Calibri"/>
              <w:szCs w:val="22"/>
            </w:rPr>
          </w:pPr>
        </w:p>
        <w:p w14:paraId="72CF29CE" w14:textId="77777777" w:rsidR="0036542D" w:rsidRPr="0036542D" w:rsidRDefault="0036542D">
          <w:pPr>
            <w:pStyle w:val="Rodap"/>
            <w:rPr>
              <w:rFonts w:eastAsia="Calibri"/>
              <w:szCs w:val="22"/>
            </w:rPr>
          </w:pPr>
          <w:r w:rsidRPr="0036542D">
            <w:rPr>
              <w:rFonts w:eastAsia="Calibri"/>
              <w:szCs w:val="22"/>
            </w:rPr>
            <w:t>COREAM / Data: 14/02/2023</w:t>
          </w:r>
        </w:p>
      </w:tc>
    </w:tr>
  </w:tbl>
  <w:p w14:paraId="25B1D73F" w14:textId="77777777" w:rsidR="0036542D" w:rsidRDefault="0036542D">
    <w:pPr>
      <w:pStyle w:val="Rodap"/>
    </w:pPr>
  </w:p>
  <w:p w14:paraId="329B5A90" w14:textId="77777777" w:rsidR="00B9634E" w:rsidRDefault="00B963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DFA8" w14:textId="77777777" w:rsidR="0055144F" w:rsidRDefault="0055144F">
      <w:r>
        <w:separator/>
      </w:r>
    </w:p>
  </w:footnote>
  <w:footnote w:type="continuationSeparator" w:id="0">
    <w:p w14:paraId="42E9033C" w14:textId="77777777" w:rsidR="0055144F" w:rsidRDefault="00551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6FFD" w14:textId="77777777" w:rsidR="00B9634E" w:rsidRDefault="00000000" w:rsidP="003F600F">
    <w:pPr>
      <w:pStyle w:val="Cabealho"/>
      <w:tabs>
        <w:tab w:val="center" w:pos="4506"/>
        <w:tab w:val="right" w:pos="9013"/>
      </w:tabs>
    </w:pPr>
    <w:r>
      <w:pict w14:anchorId="5F92DA05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26.75pt;margin-top:.45pt;width:98.5pt;height:57.6pt;z-index:-1;mso-wrap-distance-left:9.05pt;mso-wrap-distance-right:9.05pt" strokeweight="1pt">
          <v:fill color2="black"/>
          <v:textbox style="mso-next-textbox:#_x0000_s1029" inset="9.45pt,5.85pt,9.45pt,5.85pt">
            <w:txbxContent>
              <w:p w14:paraId="4E354065" w14:textId="77777777" w:rsidR="00B9634E" w:rsidRDefault="00B9634E">
                <w:pPr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CÓDIGO: </w:t>
                </w:r>
                <w:r w:rsidR="005A0A14">
                  <w:rPr>
                    <w:b/>
                    <w:sz w:val="18"/>
                  </w:rPr>
                  <w:t>POP</w:t>
                </w:r>
                <w:r>
                  <w:rPr>
                    <w:b/>
                    <w:sz w:val="18"/>
                  </w:rPr>
                  <w:t>. 0</w:t>
                </w:r>
                <w:r w:rsidR="005A0A14">
                  <w:rPr>
                    <w:b/>
                    <w:sz w:val="18"/>
                  </w:rPr>
                  <w:t>1</w:t>
                </w:r>
              </w:p>
              <w:p w14:paraId="6BF4461E" w14:textId="77777777" w:rsidR="00B9634E" w:rsidRDefault="00B9634E">
                <w:pPr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VERSÃO: 0</w:t>
                </w:r>
                <w:r w:rsidR="005A0A14">
                  <w:rPr>
                    <w:b/>
                    <w:sz w:val="18"/>
                  </w:rPr>
                  <w:t>1</w:t>
                </w:r>
              </w:p>
              <w:p w14:paraId="1532EE87" w14:textId="77777777" w:rsidR="00B9634E" w:rsidRDefault="00B9634E">
                <w:pPr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DATA: </w:t>
                </w:r>
                <w:r w:rsidR="005A0A14">
                  <w:rPr>
                    <w:b/>
                    <w:sz w:val="18"/>
                  </w:rPr>
                  <w:t>14/02/2023</w:t>
                </w:r>
              </w:p>
              <w:p w14:paraId="5DF56DCF" w14:textId="77777777" w:rsidR="00B9634E" w:rsidRDefault="00B9634E">
                <w:r>
                  <w:rPr>
                    <w:b/>
                    <w:sz w:val="18"/>
                  </w:rPr>
                  <w:t>REVISÃO: 00</w:t>
                </w:r>
              </w:p>
            </w:txbxContent>
          </v:textbox>
        </v:shape>
      </w:pict>
    </w:r>
    <w:r>
      <w:pict w14:anchorId="1FC2D792">
        <v:shape id="_x0000_s1028" type="#_x0000_t202" style="position:absolute;margin-left:178.5pt;margin-top:.45pt;width:245.25pt;height:58.3pt;z-index:-2;mso-wrap-distance-left:9.05pt;mso-wrap-distance-right:9.05pt" strokeweight="1pt">
          <v:fill color2="black"/>
          <v:textbox style="mso-next-textbox:#_x0000_s1028" inset="8.2pt,4.6pt,8.2pt,4.6pt">
            <w:txbxContent>
              <w:p w14:paraId="490CF4BE" w14:textId="77777777" w:rsidR="00B9634E" w:rsidRDefault="00B126CB" w:rsidP="00EC6042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EC6042">
                  <w:rPr>
                    <w:b/>
                    <w:sz w:val="22"/>
                    <w:szCs w:val="22"/>
                  </w:rPr>
                  <w:t>PROCEDIMENTO</w:t>
                </w:r>
                <w:r w:rsidR="002840CB" w:rsidRPr="00EC6042">
                  <w:rPr>
                    <w:b/>
                    <w:sz w:val="22"/>
                    <w:szCs w:val="22"/>
                  </w:rPr>
                  <w:t xml:space="preserve"> OPERACIONAL PADRÃO</w:t>
                </w:r>
              </w:p>
              <w:p w14:paraId="1115F358" w14:textId="77777777" w:rsidR="00EC6042" w:rsidRPr="00EC6042" w:rsidRDefault="00EC6042" w:rsidP="00EC6042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SECRETARIA DA AIM</w:t>
                </w:r>
              </w:p>
              <w:p w14:paraId="1225340A" w14:textId="77777777" w:rsidR="00EC6042" w:rsidRDefault="00A9563F">
                <w:pPr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OUTORGA DE PROCURAÇÕES</w:t>
                </w:r>
              </w:p>
            </w:txbxContent>
          </v:textbox>
        </v:shape>
      </w:pict>
    </w:r>
    <w:r>
      <w:rPr>
        <w:b/>
        <w:noProof/>
        <w:sz w:val="18"/>
        <w:lang w:eastAsia="pt-BR"/>
      </w:rPr>
      <w:pict w14:anchorId="10D4C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4pt;height:58.8pt">
          <v:imagedata r:id="rId1" o:title="Logo-com-desenho-ao-lado"/>
        </v:shape>
      </w:pict>
    </w:r>
    <w:r w:rsidR="00A011E1">
      <w:rPr>
        <w:b/>
        <w:noProof/>
        <w:sz w:val="18"/>
        <w:lang w:eastAsia="pt-BR"/>
      </w:rPr>
      <w:t xml:space="preserve">       </w:t>
    </w:r>
    <w:r w:rsidR="00B9634E">
      <w:rPr>
        <w:b/>
        <w:noProof/>
        <w:sz w:val="18"/>
        <w:lang w:eastAsia="pt-BR"/>
      </w:rPr>
      <w:t xml:space="preserve">  </w:t>
    </w:r>
    <w:r w:rsidR="00B963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0AEC3FFD"/>
    <w:multiLevelType w:val="hybridMultilevel"/>
    <w:tmpl w:val="25A46692"/>
    <w:lvl w:ilvl="0" w:tplc="7064498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E49"/>
    <w:multiLevelType w:val="hybridMultilevel"/>
    <w:tmpl w:val="509027D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81568"/>
    <w:multiLevelType w:val="hybridMultilevel"/>
    <w:tmpl w:val="E0CC9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4425B"/>
    <w:multiLevelType w:val="hybridMultilevel"/>
    <w:tmpl w:val="AC0846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B7325"/>
    <w:multiLevelType w:val="hybridMultilevel"/>
    <w:tmpl w:val="1422AB00"/>
    <w:lvl w:ilvl="0" w:tplc="8B0CE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31B3E"/>
    <w:multiLevelType w:val="hybridMultilevel"/>
    <w:tmpl w:val="826835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7B04"/>
    <w:multiLevelType w:val="hybridMultilevel"/>
    <w:tmpl w:val="3EA0C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741A2"/>
    <w:multiLevelType w:val="multilevel"/>
    <w:tmpl w:val="4D54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A80A08"/>
    <w:multiLevelType w:val="hybridMultilevel"/>
    <w:tmpl w:val="EA7E98A2"/>
    <w:lvl w:ilvl="0" w:tplc="0416000F">
      <w:start w:val="1"/>
      <w:numFmt w:val="decimal"/>
      <w:lvlText w:val="%1."/>
      <w:lvlJc w:val="left"/>
      <w:pPr>
        <w:ind w:left="3022" w:hanging="360"/>
      </w:pPr>
    </w:lvl>
    <w:lvl w:ilvl="1" w:tplc="04160019" w:tentative="1">
      <w:start w:val="1"/>
      <w:numFmt w:val="lowerLetter"/>
      <w:lvlText w:val="%2."/>
      <w:lvlJc w:val="left"/>
      <w:pPr>
        <w:ind w:left="3742" w:hanging="360"/>
      </w:pPr>
    </w:lvl>
    <w:lvl w:ilvl="2" w:tplc="0416001B" w:tentative="1">
      <w:start w:val="1"/>
      <w:numFmt w:val="lowerRoman"/>
      <w:lvlText w:val="%3."/>
      <w:lvlJc w:val="right"/>
      <w:pPr>
        <w:ind w:left="4462" w:hanging="180"/>
      </w:pPr>
    </w:lvl>
    <w:lvl w:ilvl="3" w:tplc="0416000F" w:tentative="1">
      <w:start w:val="1"/>
      <w:numFmt w:val="decimal"/>
      <w:lvlText w:val="%4."/>
      <w:lvlJc w:val="left"/>
      <w:pPr>
        <w:ind w:left="5182" w:hanging="360"/>
      </w:pPr>
    </w:lvl>
    <w:lvl w:ilvl="4" w:tplc="04160019" w:tentative="1">
      <w:start w:val="1"/>
      <w:numFmt w:val="lowerLetter"/>
      <w:lvlText w:val="%5."/>
      <w:lvlJc w:val="left"/>
      <w:pPr>
        <w:ind w:left="5902" w:hanging="360"/>
      </w:pPr>
    </w:lvl>
    <w:lvl w:ilvl="5" w:tplc="0416001B" w:tentative="1">
      <w:start w:val="1"/>
      <w:numFmt w:val="lowerRoman"/>
      <w:lvlText w:val="%6."/>
      <w:lvlJc w:val="right"/>
      <w:pPr>
        <w:ind w:left="6622" w:hanging="180"/>
      </w:pPr>
    </w:lvl>
    <w:lvl w:ilvl="6" w:tplc="0416000F" w:tentative="1">
      <w:start w:val="1"/>
      <w:numFmt w:val="decimal"/>
      <w:lvlText w:val="%7."/>
      <w:lvlJc w:val="left"/>
      <w:pPr>
        <w:ind w:left="7342" w:hanging="360"/>
      </w:pPr>
    </w:lvl>
    <w:lvl w:ilvl="7" w:tplc="04160019" w:tentative="1">
      <w:start w:val="1"/>
      <w:numFmt w:val="lowerLetter"/>
      <w:lvlText w:val="%8."/>
      <w:lvlJc w:val="left"/>
      <w:pPr>
        <w:ind w:left="8062" w:hanging="360"/>
      </w:pPr>
    </w:lvl>
    <w:lvl w:ilvl="8" w:tplc="0416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2" w15:restartNumberingAfterBreak="0">
    <w:nsid w:val="2BD54A7C"/>
    <w:multiLevelType w:val="multilevel"/>
    <w:tmpl w:val="5386ABD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4272D5"/>
    <w:multiLevelType w:val="hybridMultilevel"/>
    <w:tmpl w:val="51AA3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2FD3"/>
    <w:multiLevelType w:val="hybridMultilevel"/>
    <w:tmpl w:val="84669D60"/>
    <w:lvl w:ilvl="0" w:tplc="CE2E5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B382A"/>
    <w:multiLevelType w:val="hybridMultilevel"/>
    <w:tmpl w:val="E1B68DB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24BDA"/>
    <w:multiLevelType w:val="multilevel"/>
    <w:tmpl w:val="56767D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0204AC"/>
    <w:multiLevelType w:val="hybridMultilevel"/>
    <w:tmpl w:val="E85003BE"/>
    <w:lvl w:ilvl="0" w:tplc="1BDADC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D1AA3"/>
    <w:multiLevelType w:val="hybridMultilevel"/>
    <w:tmpl w:val="51AA3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C5588"/>
    <w:multiLevelType w:val="hybridMultilevel"/>
    <w:tmpl w:val="B652E940"/>
    <w:lvl w:ilvl="0" w:tplc="CF045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04C4F"/>
    <w:multiLevelType w:val="hybridMultilevel"/>
    <w:tmpl w:val="730E73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560E0"/>
    <w:multiLevelType w:val="hybridMultilevel"/>
    <w:tmpl w:val="2BA02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746FE"/>
    <w:multiLevelType w:val="hybridMultilevel"/>
    <w:tmpl w:val="2128728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73F57"/>
    <w:multiLevelType w:val="hybridMultilevel"/>
    <w:tmpl w:val="8268351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E0DFB"/>
    <w:multiLevelType w:val="hybridMultilevel"/>
    <w:tmpl w:val="0952FFE0"/>
    <w:lvl w:ilvl="0" w:tplc="A77A86B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B7677"/>
    <w:multiLevelType w:val="hybridMultilevel"/>
    <w:tmpl w:val="51AA3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C5E01"/>
    <w:multiLevelType w:val="hybridMultilevel"/>
    <w:tmpl w:val="17905D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8258A"/>
    <w:multiLevelType w:val="hybridMultilevel"/>
    <w:tmpl w:val="51AA3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F3A06"/>
    <w:multiLevelType w:val="hybridMultilevel"/>
    <w:tmpl w:val="6C5C9E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B78B1"/>
    <w:multiLevelType w:val="hybridMultilevel"/>
    <w:tmpl w:val="25A46692"/>
    <w:lvl w:ilvl="0" w:tplc="7064498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297587">
    <w:abstractNumId w:val="0"/>
  </w:num>
  <w:num w:numId="2" w16cid:durableId="1942175180">
    <w:abstractNumId w:val="1"/>
  </w:num>
  <w:num w:numId="3" w16cid:durableId="1997221008">
    <w:abstractNumId w:val="2"/>
  </w:num>
  <w:num w:numId="4" w16cid:durableId="1050228075">
    <w:abstractNumId w:val="21"/>
  </w:num>
  <w:num w:numId="5" w16cid:durableId="232282230">
    <w:abstractNumId w:val="25"/>
  </w:num>
  <w:num w:numId="6" w16cid:durableId="1832331660">
    <w:abstractNumId w:val="22"/>
  </w:num>
  <w:num w:numId="7" w16cid:durableId="354159007">
    <w:abstractNumId w:val="14"/>
  </w:num>
  <w:num w:numId="8" w16cid:durableId="952634773">
    <w:abstractNumId w:val="4"/>
  </w:num>
  <w:num w:numId="9" w16cid:durableId="913970446">
    <w:abstractNumId w:val="26"/>
  </w:num>
  <w:num w:numId="10" w16cid:durableId="2126150932">
    <w:abstractNumId w:val="18"/>
  </w:num>
  <w:num w:numId="11" w16cid:durableId="1002046785">
    <w:abstractNumId w:val="28"/>
  </w:num>
  <w:num w:numId="12" w16cid:durableId="873734883">
    <w:abstractNumId w:val="9"/>
  </w:num>
  <w:num w:numId="13" w16cid:durableId="270213176">
    <w:abstractNumId w:val="13"/>
  </w:num>
  <w:num w:numId="14" w16cid:durableId="1296444601">
    <w:abstractNumId w:val="27"/>
  </w:num>
  <w:num w:numId="15" w16cid:durableId="2116898212">
    <w:abstractNumId w:val="5"/>
  </w:num>
  <w:num w:numId="16" w16cid:durableId="1200513329">
    <w:abstractNumId w:val="6"/>
  </w:num>
  <w:num w:numId="17" w16cid:durableId="1918398683">
    <w:abstractNumId w:val="12"/>
  </w:num>
  <w:num w:numId="18" w16cid:durableId="1624458434">
    <w:abstractNumId w:val="16"/>
  </w:num>
  <w:num w:numId="19" w16cid:durableId="209388258">
    <w:abstractNumId w:val="19"/>
  </w:num>
  <w:num w:numId="20" w16cid:durableId="1425690118">
    <w:abstractNumId w:val="3"/>
  </w:num>
  <w:num w:numId="21" w16cid:durableId="3360348">
    <w:abstractNumId w:val="29"/>
  </w:num>
  <w:num w:numId="22" w16cid:durableId="1910575006">
    <w:abstractNumId w:val="10"/>
  </w:num>
  <w:num w:numId="23" w16cid:durableId="1650473591">
    <w:abstractNumId w:val="11"/>
  </w:num>
  <w:num w:numId="24" w16cid:durableId="370039868">
    <w:abstractNumId w:val="8"/>
  </w:num>
  <w:num w:numId="25" w16cid:durableId="1034043364">
    <w:abstractNumId w:val="17"/>
  </w:num>
  <w:num w:numId="26" w16cid:durableId="1287467006">
    <w:abstractNumId w:val="15"/>
  </w:num>
  <w:num w:numId="27" w16cid:durableId="1369642608">
    <w:abstractNumId w:val="7"/>
  </w:num>
  <w:num w:numId="28" w16cid:durableId="6835175">
    <w:abstractNumId w:val="20"/>
  </w:num>
  <w:num w:numId="29" w16cid:durableId="737703769">
    <w:abstractNumId w:val="23"/>
  </w:num>
  <w:num w:numId="30" w16cid:durableId="19385610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450"/>
    <w:rsid w:val="00003AAA"/>
    <w:rsid w:val="0000755C"/>
    <w:rsid w:val="000243E7"/>
    <w:rsid w:val="0002740B"/>
    <w:rsid w:val="00082F1C"/>
    <w:rsid w:val="00086DDA"/>
    <w:rsid w:val="00092AF8"/>
    <w:rsid w:val="000933C6"/>
    <w:rsid w:val="00094138"/>
    <w:rsid w:val="00096F55"/>
    <w:rsid w:val="000A3D3E"/>
    <w:rsid w:val="000D41C2"/>
    <w:rsid w:val="000E69FB"/>
    <w:rsid w:val="00103868"/>
    <w:rsid w:val="00115AB9"/>
    <w:rsid w:val="00130046"/>
    <w:rsid w:val="0013315A"/>
    <w:rsid w:val="00141F3E"/>
    <w:rsid w:val="00147A53"/>
    <w:rsid w:val="00160DCF"/>
    <w:rsid w:val="001731F3"/>
    <w:rsid w:val="00174E02"/>
    <w:rsid w:val="00175944"/>
    <w:rsid w:val="00181C5B"/>
    <w:rsid w:val="00185A30"/>
    <w:rsid w:val="00191A94"/>
    <w:rsid w:val="001A19E6"/>
    <w:rsid w:val="001A1D50"/>
    <w:rsid w:val="001D3B55"/>
    <w:rsid w:val="001F1838"/>
    <w:rsid w:val="001F3974"/>
    <w:rsid w:val="001F47A6"/>
    <w:rsid w:val="0020059B"/>
    <w:rsid w:val="00204450"/>
    <w:rsid w:val="002069B8"/>
    <w:rsid w:val="00220B92"/>
    <w:rsid w:val="002372D7"/>
    <w:rsid w:val="00250F94"/>
    <w:rsid w:val="00251E56"/>
    <w:rsid w:val="00252B10"/>
    <w:rsid w:val="002536CB"/>
    <w:rsid w:val="00255F2E"/>
    <w:rsid w:val="002638C8"/>
    <w:rsid w:val="00273A25"/>
    <w:rsid w:val="0028016F"/>
    <w:rsid w:val="002840CB"/>
    <w:rsid w:val="002927D0"/>
    <w:rsid w:val="00292DDE"/>
    <w:rsid w:val="002C02CB"/>
    <w:rsid w:val="002D6D7E"/>
    <w:rsid w:val="002D7E39"/>
    <w:rsid w:val="002F11E8"/>
    <w:rsid w:val="002F7F78"/>
    <w:rsid w:val="00304EF8"/>
    <w:rsid w:val="00313770"/>
    <w:rsid w:val="00314E29"/>
    <w:rsid w:val="00316824"/>
    <w:rsid w:val="003228FE"/>
    <w:rsid w:val="00323A25"/>
    <w:rsid w:val="00363AD3"/>
    <w:rsid w:val="0036514C"/>
    <w:rsid w:val="0036542D"/>
    <w:rsid w:val="00391B40"/>
    <w:rsid w:val="0039687F"/>
    <w:rsid w:val="003C41A5"/>
    <w:rsid w:val="003C7269"/>
    <w:rsid w:val="003F470D"/>
    <w:rsid w:val="003F600F"/>
    <w:rsid w:val="00415F95"/>
    <w:rsid w:val="00416514"/>
    <w:rsid w:val="00422856"/>
    <w:rsid w:val="0044282C"/>
    <w:rsid w:val="00450464"/>
    <w:rsid w:val="00452F19"/>
    <w:rsid w:val="0046235D"/>
    <w:rsid w:val="004624BF"/>
    <w:rsid w:val="004721A5"/>
    <w:rsid w:val="004A033B"/>
    <w:rsid w:val="004A643D"/>
    <w:rsid w:val="004B3CB0"/>
    <w:rsid w:val="004B51F2"/>
    <w:rsid w:val="004C060F"/>
    <w:rsid w:val="004C380F"/>
    <w:rsid w:val="004C65E9"/>
    <w:rsid w:val="004D60C1"/>
    <w:rsid w:val="004F7C88"/>
    <w:rsid w:val="005150D4"/>
    <w:rsid w:val="00515C75"/>
    <w:rsid w:val="0052670B"/>
    <w:rsid w:val="00533475"/>
    <w:rsid w:val="00537577"/>
    <w:rsid w:val="00542DE7"/>
    <w:rsid w:val="0055144F"/>
    <w:rsid w:val="00561776"/>
    <w:rsid w:val="0056486B"/>
    <w:rsid w:val="00567D1A"/>
    <w:rsid w:val="00586511"/>
    <w:rsid w:val="00587863"/>
    <w:rsid w:val="005922B3"/>
    <w:rsid w:val="005A0A14"/>
    <w:rsid w:val="005B3E35"/>
    <w:rsid w:val="005C50A8"/>
    <w:rsid w:val="005D0A8B"/>
    <w:rsid w:val="005E150E"/>
    <w:rsid w:val="005F6752"/>
    <w:rsid w:val="0061195E"/>
    <w:rsid w:val="006203B1"/>
    <w:rsid w:val="0066392B"/>
    <w:rsid w:val="00663B1D"/>
    <w:rsid w:val="00675327"/>
    <w:rsid w:val="006A05DB"/>
    <w:rsid w:val="006B115F"/>
    <w:rsid w:val="006B13C0"/>
    <w:rsid w:val="006B391A"/>
    <w:rsid w:val="006B4E00"/>
    <w:rsid w:val="006D6FE8"/>
    <w:rsid w:val="006D7D78"/>
    <w:rsid w:val="006F7D8B"/>
    <w:rsid w:val="007006DC"/>
    <w:rsid w:val="00700B65"/>
    <w:rsid w:val="00723D70"/>
    <w:rsid w:val="00745D43"/>
    <w:rsid w:val="00766EC8"/>
    <w:rsid w:val="007B735B"/>
    <w:rsid w:val="007C4981"/>
    <w:rsid w:val="007D0B40"/>
    <w:rsid w:val="007D4DAF"/>
    <w:rsid w:val="007F72D9"/>
    <w:rsid w:val="00821F0C"/>
    <w:rsid w:val="00831DA2"/>
    <w:rsid w:val="008329E7"/>
    <w:rsid w:val="00841D0A"/>
    <w:rsid w:val="00843957"/>
    <w:rsid w:val="00876E2A"/>
    <w:rsid w:val="00897D01"/>
    <w:rsid w:val="008A37A4"/>
    <w:rsid w:val="008A6A17"/>
    <w:rsid w:val="008C78B1"/>
    <w:rsid w:val="008E3FED"/>
    <w:rsid w:val="008E6143"/>
    <w:rsid w:val="008F1223"/>
    <w:rsid w:val="009063D9"/>
    <w:rsid w:val="0091722E"/>
    <w:rsid w:val="00941B79"/>
    <w:rsid w:val="00966163"/>
    <w:rsid w:val="009A5430"/>
    <w:rsid w:val="009B6E57"/>
    <w:rsid w:val="009C5CB6"/>
    <w:rsid w:val="009E0FA7"/>
    <w:rsid w:val="00A011E1"/>
    <w:rsid w:val="00A016F0"/>
    <w:rsid w:val="00A24252"/>
    <w:rsid w:val="00A60116"/>
    <w:rsid w:val="00A643C5"/>
    <w:rsid w:val="00A72268"/>
    <w:rsid w:val="00A77E82"/>
    <w:rsid w:val="00A9563F"/>
    <w:rsid w:val="00A9629B"/>
    <w:rsid w:val="00AD5246"/>
    <w:rsid w:val="00AE0C38"/>
    <w:rsid w:val="00AE6331"/>
    <w:rsid w:val="00AF3C67"/>
    <w:rsid w:val="00B07C6E"/>
    <w:rsid w:val="00B126CB"/>
    <w:rsid w:val="00B23E83"/>
    <w:rsid w:val="00B57CCB"/>
    <w:rsid w:val="00B64078"/>
    <w:rsid w:val="00B92834"/>
    <w:rsid w:val="00B9634E"/>
    <w:rsid w:val="00BA4297"/>
    <w:rsid w:val="00BA45CF"/>
    <w:rsid w:val="00BB3DBC"/>
    <w:rsid w:val="00BC4786"/>
    <w:rsid w:val="00BD28F5"/>
    <w:rsid w:val="00BE18A9"/>
    <w:rsid w:val="00C27A72"/>
    <w:rsid w:val="00C43451"/>
    <w:rsid w:val="00C51F85"/>
    <w:rsid w:val="00C7725E"/>
    <w:rsid w:val="00C93969"/>
    <w:rsid w:val="00CA6A78"/>
    <w:rsid w:val="00CA6B99"/>
    <w:rsid w:val="00CC36AF"/>
    <w:rsid w:val="00CF661B"/>
    <w:rsid w:val="00D078FD"/>
    <w:rsid w:val="00D1665C"/>
    <w:rsid w:val="00D426FE"/>
    <w:rsid w:val="00D51FA4"/>
    <w:rsid w:val="00D867C9"/>
    <w:rsid w:val="00D92DE9"/>
    <w:rsid w:val="00D936C0"/>
    <w:rsid w:val="00DA32BB"/>
    <w:rsid w:val="00DE0BA9"/>
    <w:rsid w:val="00DE78C0"/>
    <w:rsid w:val="00DF721A"/>
    <w:rsid w:val="00E00E00"/>
    <w:rsid w:val="00E11F09"/>
    <w:rsid w:val="00E51429"/>
    <w:rsid w:val="00E56A56"/>
    <w:rsid w:val="00E66D67"/>
    <w:rsid w:val="00E7155E"/>
    <w:rsid w:val="00E86531"/>
    <w:rsid w:val="00E95D7B"/>
    <w:rsid w:val="00EC6042"/>
    <w:rsid w:val="00ED2B13"/>
    <w:rsid w:val="00EF0746"/>
    <w:rsid w:val="00EF119A"/>
    <w:rsid w:val="00F146D0"/>
    <w:rsid w:val="00F23E51"/>
    <w:rsid w:val="00F3721C"/>
    <w:rsid w:val="00F40A36"/>
    <w:rsid w:val="00F53BE6"/>
    <w:rsid w:val="00F903FC"/>
    <w:rsid w:val="00FA4196"/>
    <w:rsid w:val="00FD0655"/>
    <w:rsid w:val="00FE7022"/>
    <w:rsid w:val="00FF0034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B82FF"/>
  <w15:chartTrackingRefBased/>
  <w15:docId w15:val="{90E7F38A-F82C-44E7-A2E7-8F8B1603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0"/>
      <w:lang w:val="en-U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0"/>
      <w:lang w:val="en-U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hd w:val="clear" w:color="auto" w:fill="CCFFCC"/>
      <w:jc w:val="center"/>
      <w:outlineLvl w:val="5"/>
    </w:pPr>
    <w:rPr>
      <w:rFonts w:eastAsia="Arial Unicode MS" w:cs="Arial"/>
      <w:b/>
      <w:smallCaps/>
      <w:sz w:val="28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7z0">
    <w:name w:val="WW8Num7z0"/>
    <w:rPr>
      <w:rFonts w:ascii="Symbol" w:eastAsia="Times New Roman" w:hAnsi="Symbo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8Num11z0">
    <w:name w:val="WW8Num11z0"/>
    <w:rPr>
      <w:rFonts w:ascii="Arial" w:hAnsi="Arial"/>
      <w:b w:val="0"/>
      <w:i w:val="0"/>
      <w:sz w:val="26"/>
    </w:rPr>
  </w:style>
  <w:style w:type="character" w:customStyle="1" w:styleId="WW8Num13z0">
    <w:name w:val="WW8Num13z0"/>
    <w:rPr>
      <w:rFonts w:ascii="Arial" w:hAnsi="Arial"/>
      <w:b w:val="0"/>
      <w:i w:val="0"/>
      <w:sz w:val="26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semiHidden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WW-Fontepargpadro">
    <w:name w:val="WW-Fonte parág. padrão"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Corpodetexto">
    <w:name w:val="Body Text"/>
    <w:basedOn w:val="Normal"/>
    <w:semiHidden/>
    <w:pPr>
      <w:jc w:val="both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Subttulo">
    <w:name w:val="Subtitle"/>
    <w:basedOn w:val="WW-Ttulo1"/>
    <w:next w:val="Corpodetexto"/>
    <w:qFormat/>
    <w:pPr>
      <w:jc w:val="center"/>
    </w:pPr>
    <w:rPr>
      <w:i/>
      <w:iCs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eastAsia="DejaVu Sans" w:cs="Tahoma"/>
      <w:sz w:val="28"/>
      <w:szCs w:val="28"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DejaVu Sans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WW-Ttulo11">
    <w:name w:val="WW-Título11"/>
    <w:basedOn w:val="WW-Ttulo1"/>
    <w:next w:val="Subttulo"/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</w:rPr>
  </w:style>
  <w:style w:type="paragraph" w:styleId="Cabealho">
    <w:name w:val="header"/>
    <w:aliases w:val="encabezado,encabezado Char"/>
    <w:basedOn w:val="Normal"/>
    <w:link w:val="CabealhoChar"/>
    <w:pPr>
      <w:tabs>
        <w:tab w:val="center" w:pos="4252"/>
        <w:tab w:val="right" w:pos="8504"/>
      </w:tabs>
    </w:pPr>
    <w:rPr>
      <w:sz w:val="20"/>
    </w:rPr>
  </w:style>
  <w:style w:type="paragraph" w:customStyle="1" w:styleId="Corpodetexto21">
    <w:name w:val="Corpo de texto 21"/>
    <w:basedOn w:val="Normal"/>
    <w:pPr>
      <w:jc w:val="center"/>
    </w:pPr>
    <w:rPr>
      <w:sz w:val="16"/>
      <w:lang w:val="en-US"/>
    </w:rPr>
  </w:style>
  <w:style w:type="paragraph" w:customStyle="1" w:styleId="Corpodetexto31">
    <w:name w:val="Corpo de texto 31"/>
    <w:basedOn w:val="Normal"/>
    <w:pPr>
      <w:jc w:val="both"/>
    </w:pPr>
    <w:rPr>
      <w:sz w:val="18"/>
    </w:rPr>
  </w:style>
  <w:style w:type="paragraph" w:styleId="Recuodecorpodetexto">
    <w:name w:val="Body Text Indent"/>
    <w:basedOn w:val="Normal"/>
    <w:semiHidden/>
    <w:pPr>
      <w:tabs>
        <w:tab w:val="left" w:pos="15451"/>
      </w:tabs>
      <w:ind w:left="567" w:hanging="567"/>
      <w:jc w:val="both"/>
    </w:pPr>
  </w:style>
  <w:style w:type="paragraph" w:customStyle="1" w:styleId="Recuodecorpodetexto21">
    <w:name w:val="Recuo de corpo de texto 21"/>
    <w:basedOn w:val="Normal"/>
    <w:pPr>
      <w:ind w:left="705" w:hanging="705"/>
      <w:jc w:val="both"/>
    </w:pPr>
  </w:style>
  <w:style w:type="paragraph" w:customStyle="1" w:styleId="Recuodecorpodetexto31">
    <w:name w:val="Recuo de corpo de texto 31"/>
    <w:basedOn w:val="Normal"/>
    <w:pPr>
      <w:tabs>
        <w:tab w:val="left" w:pos="22977"/>
      </w:tabs>
      <w:ind w:left="851" w:hanging="851"/>
      <w:jc w:val="both"/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Linhahorizontal">
    <w:name w:val="Linha horizontal"/>
    <w:basedOn w:val="Normal"/>
    <w:next w:val="Corpodetex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rpodetexto22">
    <w:name w:val="Corpo de texto 22"/>
    <w:basedOn w:val="Normal"/>
    <w:pPr>
      <w:jc w:val="both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Recuodecorpodetexto22">
    <w:name w:val="Recuo de corpo de texto 22"/>
    <w:basedOn w:val="Normal"/>
    <w:pPr>
      <w:ind w:firstLine="708"/>
      <w:jc w:val="both"/>
    </w:pPr>
    <w:rPr>
      <w:rFonts w:ascii="Trebuchet MS" w:hAnsi="Trebuchet M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styleId="PargrafodaLista">
    <w:name w:val="List Paragraph"/>
    <w:basedOn w:val="Normal"/>
    <w:uiPriority w:val="34"/>
    <w:qFormat/>
    <w:rsid w:val="002F7F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7F78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pt-BR"/>
    </w:rPr>
  </w:style>
  <w:style w:type="character" w:customStyle="1" w:styleId="apple-converted-space">
    <w:name w:val="apple-converted-space"/>
    <w:rsid w:val="002F7F78"/>
  </w:style>
  <w:style w:type="paragraph" w:customStyle="1" w:styleId="Default">
    <w:name w:val="Default"/>
    <w:rsid w:val="002F7F7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C27A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">
    <w:name w:val="zmsearchresult"/>
    <w:rsid w:val="00D936C0"/>
  </w:style>
  <w:style w:type="character" w:customStyle="1" w:styleId="object">
    <w:name w:val="object"/>
    <w:rsid w:val="004A033B"/>
  </w:style>
  <w:style w:type="table" w:customStyle="1" w:styleId="TableNormal">
    <w:name w:val="Table Normal"/>
    <w:uiPriority w:val="2"/>
    <w:semiHidden/>
    <w:unhideWhenUsed/>
    <w:qFormat/>
    <w:rsid w:val="002C02C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02CB"/>
    <w:pPr>
      <w:widowControl w:val="0"/>
      <w:suppressAutoHyphens w:val="0"/>
      <w:autoSpaceDE w:val="0"/>
      <w:autoSpaceDN w:val="0"/>
    </w:pPr>
    <w:rPr>
      <w:rFonts w:ascii="Times New Roman" w:hAnsi="Times New Roman"/>
      <w:sz w:val="22"/>
      <w:szCs w:val="22"/>
      <w:lang w:val="en-US"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96F5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096F55"/>
    <w:rPr>
      <w:rFonts w:ascii="Arial" w:hAnsi="Arial"/>
      <w:sz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96F5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096F55"/>
    <w:rPr>
      <w:rFonts w:ascii="Arial" w:hAnsi="Arial"/>
      <w:sz w:val="16"/>
      <w:szCs w:val="16"/>
      <w:lang w:eastAsia="ar-SA"/>
    </w:rPr>
  </w:style>
  <w:style w:type="paragraph" w:customStyle="1" w:styleId="blockquote">
    <w:name w:val="blockquote"/>
    <w:basedOn w:val="Normal"/>
    <w:rsid w:val="00096F55"/>
    <w:pPr>
      <w:suppressAutoHyphens w:val="0"/>
      <w:spacing w:before="100" w:after="100"/>
    </w:pPr>
    <w:rPr>
      <w:rFonts w:ascii="Times New Roman" w:hAnsi="Times New Roman"/>
      <w:lang w:eastAsia="pt-BR"/>
    </w:rPr>
  </w:style>
  <w:style w:type="character" w:customStyle="1" w:styleId="CabealhoChar">
    <w:name w:val="Cabeçalho Char"/>
    <w:aliases w:val="encabezado Char1,encabezado Char Char"/>
    <w:link w:val="Cabealho"/>
    <w:rsid w:val="00096F55"/>
    <w:rPr>
      <w:rFonts w:ascii="Arial" w:hAnsi="Arial"/>
      <w:lang w:eastAsia="ar-SA"/>
    </w:rPr>
  </w:style>
  <w:style w:type="paragraph" w:customStyle="1" w:styleId="BodyText21">
    <w:name w:val="Body Text 21"/>
    <w:basedOn w:val="Normal"/>
    <w:rsid w:val="00096F55"/>
    <w:pPr>
      <w:suppressAutoHyphens w:val="0"/>
      <w:jc w:val="both"/>
    </w:pPr>
    <w:rPr>
      <w:rFonts w:ascii="Times New Roman" w:hAnsi="Times New Roman"/>
      <w:snapToGrid w:val="0"/>
      <w:lang w:eastAsia="pt-BR"/>
    </w:rPr>
  </w:style>
  <w:style w:type="character" w:customStyle="1" w:styleId="RodapChar">
    <w:name w:val="Rodapé Char"/>
    <w:link w:val="Rodap"/>
    <w:uiPriority w:val="99"/>
    <w:rsid w:val="0036542D"/>
    <w:rPr>
      <w:rFonts w:ascii="Arial" w:hAnsi="Arial"/>
      <w:lang w:eastAsia="ar-SA"/>
    </w:rPr>
  </w:style>
  <w:style w:type="character" w:styleId="MenoPendente">
    <w:name w:val="Unresolved Mention"/>
    <w:uiPriority w:val="99"/>
    <w:semiHidden/>
    <w:unhideWhenUsed/>
    <w:rsid w:val="00173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6re@metodist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souraria@metodist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ouraria@metodist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F3BA-D485-46CE-BBB7-DCFC2704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1499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Encaminhamos pela presente, Norma e Procedimento  que  implanta</vt:lpstr>
    </vt:vector>
  </TitlesOfParts>
  <Company/>
  <LinksUpToDate>false</LinksUpToDate>
  <CharactersWithSpaces>9575</CharactersWithSpaces>
  <SharedDoc>false</SharedDoc>
  <HLinks>
    <vt:vector size="18" baseType="variant">
      <vt:variant>
        <vt:i4>917549</vt:i4>
      </vt:variant>
      <vt:variant>
        <vt:i4>6</vt:i4>
      </vt:variant>
      <vt:variant>
        <vt:i4>0</vt:i4>
      </vt:variant>
      <vt:variant>
        <vt:i4>5</vt:i4>
      </vt:variant>
      <vt:variant>
        <vt:lpwstr>mailto:tesouraria@metodista.com</vt:lpwstr>
      </vt:variant>
      <vt:variant>
        <vt:lpwstr/>
      </vt:variant>
      <vt:variant>
        <vt:i4>917549</vt:i4>
      </vt:variant>
      <vt:variant>
        <vt:i4>3</vt:i4>
      </vt:variant>
      <vt:variant>
        <vt:i4>0</vt:i4>
      </vt:variant>
      <vt:variant>
        <vt:i4>5</vt:i4>
      </vt:variant>
      <vt:variant>
        <vt:lpwstr>mailto:tesouraria@metodista.com</vt:lpwstr>
      </vt:variant>
      <vt:variant>
        <vt:lpwstr/>
      </vt:variant>
      <vt:variant>
        <vt:i4>655484</vt:i4>
      </vt:variant>
      <vt:variant>
        <vt:i4>0</vt:i4>
      </vt:variant>
      <vt:variant>
        <vt:i4>0</vt:i4>
      </vt:variant>
      <vt:variant>
        <vt:i4>5</vt:i4>
      </vt:variant>
      <vt:variant>
        <vt:lpwstr>mailto:aim6re@metodista.com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Encaminhamos pela presente, Norma e Procedimento  que  implanta</dc:title>
  <dc:subject/>
  <dc:creator>ED</dc:creator>
  <cp:keywords/>
  <cp:lastModifiedBy>Eni Domingues</cp:lastModifiedBy>
  <cp:revision>9</cp:revision>
  <cp:lastPrinted>2017-01-27T10:54:00Z</cp:lastPrinted>
  <dcterms:created xsi:type="dcterms:W3CDTF">2023-02-14T17:24:00Z</dcterms:created>
  <dcterms:modified xsi:type="dcterms:W3CDTF">2023-02-15T11:42:00Z</dcterms:modified>
</cp:coreProperties>
</file>